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802D" w14:textId="058FCF73" w:rsidR="002D072A" w:rsidRDefault="002D072A" w:rsidP="00800DE2">
      <w:pPr>
        <w:spacing w:before="60" w:after="60" w:line="26" w:lineRule="atLeas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5FF9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9161690" wp14:editId="5F6C7D75">
            <wp:extent cx="548640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11658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20A3A" w14:textId="77777777" w:rsidR="002D072A" w:rsidRDefault="002D072A" w:rsidP="002D072A">
      <w:pPr>
        <w:spacing w:before="60" w:after="60" w:line="26" w:lineRule="atLeast"/>
        <w:rPr>
          <w:rFonts w:ascii="Arial" w:hAnsi="Arial" w:cs="Arial"/>
          <w:b/>
          <w:sz w:val="24"/>
          <w:szCs w:val="24"/>
        </w:rPr>
      </w:pPr>
    </w:p>
    <w:p w14:paraId="069FFF53" w14:textId="1BE14F0B" w:rsidR="006578B5" w:rsidRPr="002D072A" w:rsidRDefault="00247C55" w:rsidP="00B72A13">
      <w:pPr>
        <w:jc w:val="center"/>
        <w:rPr>
          <w:rFonts w:ascii="Arial" w:hAnsi="Arial" w:cs="Arial"/>
          <w:b/>
          <w:sz w:val="24"/>
          <w:szCs w:val="24"/>
        </w:rPr>
      </w:pPr>
      <w:r w:rsidRPr="002D072A">
        <w:rPr>
          <w:rFonts w:ascii="Arial" w:hAnsi="Arial" w:cs="Arial"/>
          <w:b/>
          <w:sz w:val="24"/>
          <w:szCs w:val="24"/>
        </w:rPr>
        <w:t>WNIOSEK</w:t>
      </w:r>
      <w:r w:rsidR="00594D54" w:rsidRPr="002D072A">
        <w:rPr>
          <w:rFonts w:ascii="Arial" w:hAnsi="Arial" w:cs="Arial"/>
          <w:b/>
          <w:sz w:val="24"/>
          <w:szCs w:val="24"/>
        </w:rPr>
        <w:t xml:space="preserve"> O SKIEROWANIE NA SZKOLENIE INDYWIDUALNE</w:t>
      </w:r>
    </w:p>
    <w:p w14:paraId="6BBE46A3" w14:textId="77777777" w:rsidR="002D072A" w:rsidRDefault="006578B5" w:rsidP="00B72A13">
      <w:pPr>
        <w:jc w:val="center"/>
        <w:rPr>
          <w:rFonts w:ascii="Arial" w:hAnsi="Arial" w:cs="Arial"/>
          <w:b/>
          <w:sz w:val="24"/>
          <w:szCs w:val="24"/>
        </w:rPr>
      </w:pPr>
      <w:r w:rsidRPr="002D072A">
        <w:rPr>
          <w:rFonts w:ascii="Arial" w:hAnsi="Arial" w:cs="Arial"/>
          <w:b/>
          <w:sz w:val="24"/>
          <w:szCs w:val="24"/>
        </w:rPr>
        <w:t>W ZWIĄZKU Z PLANOWANYM PODJĘCIEM PRACY</w:t>
      </w:r>
      <w:r w:rsidR="00A23C81" w:rsidRPr="002D072A">
        <w:rPr>
          <w:rFonts w:ascii="Arial" w:hAnsi="Arial" w:cs="Arial"/>
          <w:b/>
          <w:sz w:val="24"/>
          <w:szCs w:val="24"/>
        </w:rPr>
        <w:t xml:space="preserve"> </w:t>
      </w:r>
      <w:r w:rsidR="002D072A" w:rsidRPr="002D072A">
        <w:rPr>
          <w:rFonts w:ascii="Arial" w:hAnsi="Arial" w:cs="Arial"/>
          <w:b/>
          <w:sz w:val="24"/>
          <w:szCs w:val="24"/>
        </w:rPr>
        <w:t xml:space="preserve">LUB </w:t>
      </w:r>
      <w:r w:rsidRPr="002D072A">
        <w:rPr>
          <w:rFonts w:ascii="Arial" w:hAnsi="Arial" w:cs="Arial"/>
          <w:b/>
          <w:sz w:val="24"/>
          <w:szCs w:val="24"/>
        </w:rPr>
        <w:t xml:space="preserve">ZAMIAREM PODJĘCIA/WZNOWIENIA DZIAŁALNOŚCI GOSPODARCZEJ </w:t>
      </w:r>
    </w:p>
    <w:p w14:paraId="608A3909" w14:textId="45370B6E" w:rsidR="006578B5" w:rsidRPr="002D072A" w:rsidRDefault="006578B5" w:rsidP="00B72A13">
      <w:pPr>
        <w:jc w:val="center"/>
        <w:rPr>
          <w:rFonts w:ascii="Arial" w:hAnsi="Arial" w:cs="Arial"/>
          <w:b/>
          <w:sz w:val="24"/>
          <w:szCs w:val="24"/>
        </w:rPr>
      </w:pPr>
      <w:r w:rsidRPr="002D072A">
        <w:rPr>
          <w:rFonts w:ascii="Arial" w:hAnsi="Arial" w:cs="Arial"/>
          <w:b/>
          <w:sz w:val="24"/>
          <w:szCs w:val="24"/>
        </w:rPr>
        <w:t>PO UKOŃCZENIU SZKOLENIA</w:t>
      </w:r>
    </w:p>
    <w:p w14:paraId="31BAEE7B" w14:textId="227D3B3C" w:rsidR="006F701B" w:rsidRPr="002D072A" w:rsidRDefault="006F701B" w:rsidP="00800DE2">
      <w:pPr>
        <w:autoSpaceDE w:val="0"/>
        <w:spacing w:before="60" w:after="60" w:line="26" w:lineRule="atLeast"/>
        <w:jc w:val="center"/>
        <w:outlineLvl w:val="0"/>
        <w:rPr>
          <w:rFonts w:ascii="Arial" w:hAnsi="Arial" w:cs="Arial"/>
          <w:smallCaps/>
          <w:sz w:val="20"/>
          <w:szCs w:val="20"/>
        </w:rPr>
      </w:pPr>
      <w:r w:rsidRPr="002D072A">
        <w:rPr>
          <w:rFonts w:ascii="Arial" w:hAnsi="Arial" w:cs="Arial"/>
          <w:smallCaps/>
          <w:sz w:val="20"/>
          <w:szCs w:val="20"/>
        </w:rPr>
        <w:t>(Złożenie wniosku nie zwalnia z obowiązku stawiania się na wyznaczone w urzędzie wizyty)</w:t>
      </w:r>
    </w:p>
    <w:p w14:paraId="3EFEBB3B" w14:textId="77777777" w:rsidR="00A23C81" w:rsidRPr="005074EE" w:rsidRDefault="00A23C81" w:rsidP="00800DE2">
      <w:pPr>
        <w:autoSpaceDE w:val="0"/>
        <w:spacing w:before="60" w:after="60" w:line="26" w:lineRule="atLeast"/>
        <w:outlineLvl w:val="0"/>
        <w:rPr>
          <w:rFonts w:ascii="Tahoma" w:hAnsi="Tahoma" w:cs="Tahoma"/>
          <w:smallCaps/>
        </w:rPr>
      </w:pPr>
    </w:p>
    <w:p w14:paraId="0B944589" w14:textId="033899D3" w:rsidR="004917B1" w:rsidRPr="005074EE" w:rsidRDefault="006F701B" w:rsidP="00800DE2">
      <w:pPr>
        <w:autoSpaceDE w:val="0"/>
        <w:spacing w:before="60" w:after="60" w:line="26" w:lineRule="atLeast"/>
        <w:outlineLvl w:val="0"/>
        <w:rPr>
          <w:rFonts w:ascii="Arial" w:hAnsi="Arial" w:cs="Arial"/>
          <w:b/>
          <w:caps/>
          <w:spacing w:val="90"/>
        </w:rPr>
      </w:pPr>
      <w:r w:rsidRPr="005074EE">
        <w:rPr>
          <w:rFonts w:ascii="Arial" w:hAnsi="Arial" w:cs="Arial"/>
          <w:b/>
          <w:caps/>
          <w:spacing w:val="90"/>
        </w:rPr>
        <w:t>CZĘŚĆ I</w:t>
      </w:r>
      <w:r w:rsidR="00A23C81" w:rsidRPr="005074EE">
        <w:rPr>
          <w:rFonts w:ascii="Arial" w:hAnsi="Arial" w:cs="Arial"/>
          <w:b/>
          <w:caps/>
          <w:spacing w:val="90"/>
        </w:rPr>
        <w:t xml:space="preserve">: </w:t>
      </w:r>
      <w:r w:rsidRPr="005074EE">
        <w:rPr>
          <w:rFonts w:ascii="Arial" w:hAnsi="Arial" w:cs="Arial"/>
          <w:b/>
          <w:bCs/>
          <w:caps/>
        </w:rPr>
        <w:t xml:space="preserve">Wypełnia osoba zainteresowana </w:t>
      </w:r>
      <w:r w:rsidR="009A3BE2" w:rsidRPr="005074EE">
        <w:rPr>
          <w:rFonts w:ascii="Arial" w:hAnsi="Arial" w:cs="Arial"/>
          <w:b/>
          <w:bCs/>
          <w:caps/>
        </w:rPr>
        <w:t>UCZESTNICTWEM W</w:t>
      </w:r>
      <w:r w:rsidR="00AC2AA7" w:rsidRPr="005074EE">
        <w:rPr>
          <w:rFonts w:ascii="Arial" w:hAnsi="Arial" w:cs="Arial"/>
          <w:b/>
          <w:bCs/>
          <w:caps/>
        </w:rPr>
        <w:t> </w:t>
      </w:r>
      <w:r w:rsidRPr="005074EE">
        <w:rPr>
          <w:rFonts w:ascii="Arial" w:hAnsi="Arial" w:cs="Arial"/>
          <w:b/>
          <w:bCs/>
          <w:caps/>
        </w:rPr>
        <w:t>szkoleni</w:t>
      </w:r>
      <w:r w:rsidR="009A3BE2" w:rsidRPr="005074EE">
        <w:rPr>
          <w:rFonts w:ascii="Arial" w:hAnsi="Arial" w:cs="Arial"/>
          <w:b/>
          <w:bCs/>
          <w:caps/>
        </w:rPr>
        <w:t>U</w:t>
      </w:r>
    </w:p>
    <w:p w14:paraId="523C53AA" w14:textId="77777777" w:rsidR="00B975A1" w:rsidRPr="005074EE" w:rsidRDefault="00B975A1" w:rsidP="00800DE2">
      <w:pPr>
        <w:autoSpaceDE w:val="0"/>
        <w:spacing w:before="60" w:after="60" w:line="26" w:lineRule="atLeast"/>
        <w:rPr>
          <w:rFonts w:ascii="Arial" w:hAnsi="Arial" w:cs="Arial"/>
          <w:caps/>
        </w:rPr>
      </w:pPr>
    </w:p>
    <w:p w14:paraId="6F6271C1" w14:textId="494EDAE3" w:rsidR="006A0EF2" w:rsidRPr="005074EE" w:rsidRDefault="006F701B" w:rsidP="00800DE2">
      <w:pPr>
        <w:tabs>
          <w:tab w:val="left" w:pos="9498"/>
        </w:tabs>
        <w:autoSpaceDE w:val="0"/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hAnsi="Arial" w:cs="Arial"/>
          <w:b/>
          <w:caps/>
        </w:rPr>
        <w:t>nazwisko</w:t>
      </w:r>
      <w:r w:rsidR="00CC3A15" w:rsidRPr="005074EE">
        <w:rPr>
          <w:rFonts w:ascii="Arial" w:hAnsi="Arial" w:cs="Arial"/>
          <w:b/>
          <w:caps/>
        </w:rPr>
        <w:t xml:space="preserve"> i Imię</w:t>
      </w:r>
      <w:r w:rsidRPr="005074EE">
        <w:rPr>
          <w:rFonts w:ascii="Arial" w:hAnsi="Arial" w:cs="Arial"/>
          <w:b/>
          <w:caps/>
        </w:rPr>
        <w:t xml:space="preserve">: </w:t>
      </w:r>
      <w:r w:rsidR="00B975A1" w:rsidRPr="005074EE">
        <w:rPr>
          <w:rFonts w:ascii="Arial" w:hAnsi="Arial" w:cs="Arial"/>
        </w:rPr>
        <w:t>…………………………</w:t>
      </w:r>
      <w:r w:rsidR="00552ABB" w:rsidRPr="005074EE">
        <w:rPr>
          <w:rFonts w:ascii="Arial" w:hAnsi="Arial" w:cs="Arial"/>
        </w:rPr>
        <w:t>………………</w:t>
      </w:r>
      <w:r w:rsidR="00C006C0" w:rsidRPr="005074EE">
        <w:rPr>
          <w:rFonts w:ascii="Arial" w:hAnsi="Arial" w:cs="Arial"/>
        </w:rPr>
        <w:t>…..</w:t>
      </w:r>
      <w:r w:rsidR="00552ABB" w:rsidRPr="005074EE">
        <w:rPr>
          <w:rFonts w:ascii="Arial" w:hAnsi="Arial" w:cs="Arial"/>
        </w:rPr>
        <w:t>…………………………………………</w:t>
      </w:r>
    </w:p>
    <w:p w14:paraId="3004594C" w14:textId="790BE715" w:rsidR="00A74597" w:rsidRPr="005074EE" w:rsidRDefault="00FC514D" w:rsidP="00800DE2">
      <w:pPr>
        <w:autoSpaceDE w:val="0"/>
        <w:spacing w:before="60" w:after="60" w:line="26" w:lineRule="atLeast"/>
        <w:rPr>
          <w:rFonts w:ascii="Arial" w:hAnsi="Arial" w:cs="Arial"/>
          <w:b/>
          <w:bCs/>
        </w:rPr>
      </w:pPr>
      <w:r w:rsidRPr="005074EE">
        <w:rPr>
          <w:rFonts w:ascii="Arial" w:hAnsi="Arial" w:cs="Arial"/>
          <w:b/>
          <w:bCs/>
          <w:caps/>
        </w:rPr>
        <w:t>PESEL</w:t>
      </w:r>
      <w:r w:rsidR="00601261" w:rsidRPr="005074EE">
        <w:rPr>
          <w:rFonts w:ascii="Arial" w:hAnsi="Arial" w:cs="Arial"/>
          <w:b/>
          <w:bCs/>
          <w:caps/>
        </w:rPr>
        <w:t xml:space="preserve"> </w:t>
      </w:r>
    </w:p>
    <w:tbl>
      <w:tblPr>
        <w:tblpPr w:leftFromText="141" w:rightFromText="141" w:vertAnchor="text" w:horzAnchor="page" w:tblpX="1824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A74597" w:rsidRPr="00F34FD7" w14:paraId="6173B436" w14:textId="77777777" w:rsidTr="001B742A">
        <w:trPr>
          <w:trHeight w:val="4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7A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4601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8787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26DA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6C0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E726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8DDF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8CFC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8BBF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DCF4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49D1" w14:textId="77777777" w:rsidR="00A74597" w:rsidRPr="008D7259" w:rsidRDefault="00A74597" w:rsidP="001B74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mallCaps/>
                <w:sz w:val="24"/>
                <w:szCs w:val="24"/>
              </w:rPr>
            </w:pPr>
          </w:p>
        </w:tc>
      </w:tr>
    </w:tbl>
    <w:p w14:paraId="6A94DAAB" w14:textId="6E46DFCB" w:rsidR="006F701B" w:rsidRPr="00F80249" w:rsidRDefault="006F701B" w:rsidP="00800DE2">
      <w:pPr>
        <w:autoSpaceDE w:val="0"/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434DE9DF" w14:textId="77777777" w:rsidR="00601261" w:rsidRPr="00F80249" w:rsidRDefault="00601261" w:rsidP="00800DE2">
      <w:pPr>
        <w:autoSpaceDE w:val="0"/>
        <w:spacing w:before="60" w:after="60" w:line="26" w:lineRule="atLeast"/>
        <w:rPr>
          <w:rFonts w:ascii="Arial" w:hAnsi="Arial" w:cs="Arial"/>
          <w:caps/>
          <w:sz w:val="24"/>
          <w:szCs w:val="24"/>
        </w:rPr>
      </w:pPr>
    </w:p>
    <w:p w14:paraId="6DD7EA24" w14:textId="5759AD88" w:rsidR="006F701B" w:rsidRPr="00394E36" w:rsidRDefault="006F701B" w:rsidP="00800DE2">
      <w:pPr>
        <w:spacing w:before="60" w:after="60" w:line="26" w:lineRule="atLeast"/>
        <w:rPr>
          <w:rFonts w:ascii="Arial" w:hAnsi="Arial" w:cs="Arial"/>
        </w:rPr>
      </w:pPr>
      <w:r w:rsidRPr="00394E36">
        <w:rPr>
          <w:rFonts w:ascii="Arial" w:hAnsi="Arial" w:cs="Arial"/>
        </w:rPr>
        <w:t>w przypa</w:t>
      </w:r>
      <w:r w:rsidR="00B975A1" w:rsidRPr="00394E36">
        <w:rPr>
          <w:rFonts w:ascii="Arial" w:hAnsi="Arial" w:cs="Arial"/>
        </w:rPr>
        <w:t>dku cudzoziemca numer dokumentu stwierdzającego tożsamość:</w:t>
      </w:r>
      <w:r w:rsidR="00ED5B97" w:rsidRPr="00394E36">
        <w:rPr>
          <w:rFonts w:ascii="Arial" w:hAnsi="Arial" w:cs="Arial"/>
        </w:rPr>
        <w:t xml:space="preserve"> </w:t>
      </w:r>
      <w:r w:rsidR="00552ABB" w:rsidRPr="00394E36">
        <w:rPr>
          <w:rFonts w:ascii="Arial" w:hAnsi="Arial" w:cs="Arial"/>
        </w:rPr>
        <w:t>………</w:t>
      </w:r>
      <w:r w:rsidR="00394E36">
        <w:rPr>
          <w:rFonts w:ascii="Arial" w:hAnsi="Arial" w:cs="Arial"/>
        </w:rPr>
        <w:t>…….</w:t>
      </w:r>
      <w:r w:rsidR="00552ABB" w:rsidRPr="00394E36">
        <w:rPr>
          <w:rFonts w:ascii="Arial" w:hAnsi="Arial" w:cs="Arial"/>
        </w:rPr>
        <w:t>……</w:t>
      </w:r>
      <w:r w:rsidR="00B975A1" w:rsidRPr="00394E36">
        <w:rPr>
          <w:rFonts w:ascii="Arial" w:hAnsi="Arial" w:cs="Arial"/>
        </w:rPr>
        <w:t>………</w:t>
      </w:r>
      <w:r w:rsidR="00F80249" w:rsidRPr="00394E36">
        <w:rPr>
          <w:rFonts w:ascii="Arial" w:hAnsi="Arial" w:cs="Arial"/>
        </w:rPr>
        <w:t>…</w:t>
      </w:r>
      <w:r w:rsidR="00394E36">
        <w:rPr>
          <w:rFonts w:ascii="Arial" w:hAnsi="Arial" w:cs="Arial"/>
        </w:rPr>
        <w:t>…...</w:t>
      </w:r>
    </w:p>
    <w:p w14:paraId="0F3E57B3" w14:textId="1811C158" w:rsidR="004917B1" w:rsidRPr="00394E36" w:rsidRDefault="006F701B" w:rsidP="00800DE2">
      <w:pPr>
        <w:spacing w:before="60" w:after="60" w:line="26" w:lineRule="atLeast"/>
        <w:rPr>
          <w:rFonts w:ascii="Arial" w:hAnsi="Arial" w:cs="Arial"/>
        </w:rPr>
      </w:pPr>
      <w:r w:rsidRPr="00394E36">
        <w:rPr>
          <w:rFonts w:ascii="Arial" w:hAnsi="Arial" w:cs="Arial"/>
        </w:rPr>
        <w:t xml:space="preserve">Adres zameldowania wraz z kodem pocztowym (w przypadku </w:t>
      </w:r>
      <w:r w:rsidR="00F80249" w:rsidRPr="00394E36">
        <w:rPr>
          <w:rFonts w:ascii="Arial" w:hAnsi="Arial" w:cs="Arial"/>
        </w:rPr>
        <w:t>cudzoziemca adres zamieszkania):………………………………………………………………………………………</w:t>
      </w:r>
      <w:r w:rsidR="00394E36">
        <w:rPr>
          <w:rFonts w:ascii="Arial" w:hAnsi="Arial" w:cs="Arial"/>
        </w:rPr>
        <w:t>…….</w:t>
      </w:r>
      <w:r w:rsidR="00F80249" w:rsidRPr="00394E36">
        <w:rPr>
          <w:rFonts w:ascii="Arial" w:hAnsi="Arial" w:cs="Arial"/>
        </w:rPr>
        <w:t>…</w:t>
      </w:r>
      <w:r w:rsidR="00394E36">
        <w:rPr>
          <w:rFonts w:ascii="Arial" w:hAnsi="Arial" w:cs="Arial"/>
        </w:rPr>
        <w:t>…...</w:t>
      </w:r>
      <w:r w:rsidR="00F80249" w:rsidRPr="00394E36">
        <w:rPr>
          <w:rFonts w:ascii="Arial" w:hAnsi="Arial" w:cs="Arial"/>
        </w:rPr>
        <w:t>…..</w:t>
      </w:r>
    </w:p>
    <w:p w14:paraId="65B721CD" w14:textId="4C79F923" w:rsidR="006F701B" w:rsidRPr="00394E36" w:rsidRDefault="00B975A1" w:rsidP="00800DE2">
      <w:pPr>
        <w:spacing w:before="60" w:after="60" w:line="26" w:lineRule="atLeast"/>
        <w:rPr>
          <w:rFonts w:ascii="Arial" w:hAnsi="Arial" w:cs="Arial"/>
        </w:rPr>
      </w:pPr>
      <w:r w:rsidRPr="00394E36">
        <w:rPr>
          <w:rFonts w:ascii="Arial" w:hAnsi="Arial" w:cs="Arial"/>
        </w:rPr>
        <w:t>……………………………</w:t>
      </w:r>
      <w:r w:rsidR="00552ABB" w:rsidRPr="00394E36">
        <w:rPr>
          <w:rFonts w:ascii="Arial" w:hAnsi="Arial" w:cs="Arial"/>
        </w:rPr>
        <w:t>………………………………………………………………………</w:t>
      </w:r>
      <w:r w:rsidR="00BF6668" w:rsidRPr="00394E36">
        <w:rPr>
          <w:rFonts w:ascii="Arial" w:hAnsi="Arial" w:cs="Arial"/>
        </w:rPr>
        <w:t>.</w:t>
      </w:r>
      <w:r w:rsidR="00552ABB" w:rsidRPr="00394E36">
        <w:rPr>
          <w:rFonts w:ascii="Arial" w:hAnsi="Arial" w:cs="Arial"/>
        </w:rPr>
        <w:t>…</w:t>
      </w:r>
      <w:r w:rsidR="00394E36">
        <w:rPr>
          <w:rFonts w:ascii="Arial" w:hAnsi="Arial" w:cs="Arial"/>
        </w:rPr>
        <w:t>…….</w:t>
      </w:r>
      <w:r w:rsidR="00552ABB" w:rsidRPr="00394E36">
        <w:rPr>
          <w:rFonts w:ascii="Arial" w:hAnsi="Arial" w:cs="Arial"/>
        </w:rPr>
        <w:t>…</w:t>
      </w:r>
      <w:r w:rsidR="00394E36">
        <w:rPr>
          <w:rFonts w:ascii="Arial" w:hAnsi="Arial" w:cs="Arial"/>
        </w:rPr>
        <w:t>…...</w:t>
      </w:r>
      <w:r w:rsidR="00552ABB" w:rsidRPr="00394E36">
        <w:rPr>
          <w:rFonts w:ascii="Arial" w:hAnsi="Arial" w:cs="Arial"/>
        </w:rPr>
        <w:t>…</w:t>
      </w:r>
      <w:r w:rsidR="00394E36">
        <w:rPr>
          <w:rFonts w:ascii="Arial" w:hAnsi="Arial" w:cs="Arial"/>
        </w:rPr>
        <w:t>...</w:t>
      </w:r>
    </w:p>
    <w:p w14:paraId="3D98A305" w14:textId="77777777" w:rsidR="004917B1" w:rsidRPr="00394E36" w:rsidRDefault="006F701B" w:rsidP="00800DE2">
      <w:pPr>
        <w:spacing w:before="60" w:after="60" w:line="26" w:lineRule="atLeast"/>
        <w:rPr>
          <w:rFonts w:ascii="Arial" w:hAnsi="Arial" w:cs="Arial"/>
        </w:rPr>
      </w:pPr>
      <w:r w:rsidRPr="00394E36">
        <w:rPr>
          <w:rFonts w:ascii="Arial" w:hAnsi="Arial" w:cs="Arial"/>
        </w:rPr>
        <w:t>Adres korespondencyjny wraz z kodem pocztowym, jeśli jest inny niż zameldowania:</w:t>
      </w:r>
    </w:p>
    <w:p w14:paraId="23B2BFB9" w14:textId="42E29480" w:rsidR="006F701B" w:rsidRPr="00394E36" w:rsidRDefault="00B975A1" w:rsidP="00800DE2">
      <w:pPr>
        <w:tabs>
          <w:tab w:val="left" w:pos="180"/>
        </w:tabs>
        <w:spacing w:before="60" w:after="60" w:line="26" w:lineRule="atLeast"/>
        <w:rPr>
          <w:rFonts w:ascii="Arial" w:hAnsi="Arial" w:cs="Arial"/>
        </w:rPr>
      </w:pPr>
      <w:r w:rsidRPr="00394E36">
        <w:rPr>
          <w:rFonts w:ascii="Arial" w:hAnsi="Arial" w:cs="Arial"/>
        </w:rPr>
        <w:t>…………………………………………………………………………</w:t>
      </w:r>
      <w:r w:rsidR="00552ABB" w:rsidRPr="00394E36">
        <w:rPr>
          <w:rFonts w:ascii="Arial" w:hAnsi="Arial" w:cs="Arial"/>
        </w:rPr>
        <w:t>………………</w:t>
      </w:r>
      <w:r w:rsidR="003F1906" w:rsidRPr="00394E36">
        <w:rPr>
          <w:rFonts w:ascii="Arial" w:hAnsi="Arial" w:cs="Arial"/>
        </w:rPr>
        <w:t>……………</w:t>
      </w:r>
      <w:r w:rsidR="00394E36">
        <w:rPr>
          <w:rFonts w:ascii="Arial" w:hAnsi="Arial" w:cs="Arial"/>
        </w:rPr>
        <w:t>…………</w:t>
      </w:r>
      <w:r w:rsidR="003F1906" w:rsidRPr="00394E36">
        <w:rPr>
          <w:rFonts w:ascii="Arial" w:hAnsi="Arial" w:cs="Arial"/>
        </w:rPr>
        <w:t>………</w:t>
      </w:r>
      <w:r w:rsidR="00394E36">
        <w:rPr>
          <w:rFonts w:ascii="Arial" w:hAnsi="Arial" w:cs="Arial"/>
        </w:rPr>
        <w:t>.</w:t>
      </w:r>
    </w:p>
    <w:p w14:paraId="7C74ED7D" w14:textId="49C0A3DC" w:rsidR="006F701B" w:rsidRPr="00394E36" w:rsidRDefault="006F701B" w:rsidP="00800DE2">
      <w:pPr>
        <w:tabs>
          <w:tab w:val="left" w:pos="180"/>
          <w:tab w:val="left" w:pos="9639"/>
        </w:tabs>
        <w:spacing w:before="60" w:after="60" w:line="26" w:lineRule="atLeast"/>
        <w:rPr>
          <w:rFonts w:ascii="Arial" w:hAnsi="Arial" w:cs="Arial"/>
        </w:rPr>
      </w:pPr>
      <w:r w:rsidRPr="00394E36">
        <w:rPr>
          <w:rFonts w:ascii="Arial" w:hAnsi="Arial" w:cs="Arial"/>
        </w:rPr>
        <w:t>nr tel. (warunek konieczny)</w:t>
      </w:r>
      <w:r w:rsidR="00800DE2" w:rsidRPr="00394E36">
        <w:rPr>
          <w:rFonts w:ascii="Arial" w:hAnsi="Arial" w:cs="Arial"/>
        </w:rPr>
        <w:t xml:space="preserve">  </w:t>
      </w:r>
      <w:r w:rsidR="00B975A1" w:rsidRPr="00394E36">
        <w:rPr>
          <w:rFonts w:ascii="Arial" w:hAnsi="Arial" w:cs="Arial"/>
        </w:rPr>
        <w:t>………</w:t>
      </w:r>
      <w:r w:rsidR="00552ABB" w:rsidRPr="00394E36">
        <w:rPr>
          <w:rFonts w:ascii="Arial" w:hAnsi="Arial" w:cs="Arial"/>
        </w:rPr>
        <w:t>………</w:t>
      </w:r>
      <w:r w:rsidR="00F80249" w:rsidRPr="00394E36">
        <w:rPr>
          <w:rFonts w:ascii="Arial" w:hAnsi="Arial" w:cs="Arial"/>
        </w:rPr>
        <w:t>..</w:t>
      </w:r>
      <w:r w:rsidR="00552ABB" w:rsidRPr="00394E36">
        <w:rPr>
          <w:rFonts w:ascii="Arial" w:hAnsi="Arial" w:cs="Arial"/>
        </w:rPr>
        <w:t>……</w:t>
      </w:r>
      <w:r w:rsidR="00F80249" w:rsidRPr="00394E36">
        <w:rPr>
          <w:rFonts w:ascii="Arial" w:hAnsi="Arial" w:cs="Arial"/>
        </w:rPr>
        <w:t>..</w:t>
      </w:r>
      <w:r w:rsidR="00552ABB" w:rsidRPr="00394E36">
        <w:rPr>
          <w:rFonts w:ascii="Arial" w:hAnsi="Arial" w:cs="Arial"/>
        </w:rPr>
        <w:t>……</w:t>
      </w:r>
      <w:r w:rsidR="00F80249" w:rsidRPr="00394E36">
        <w:rPr>
          <w:rFonts w:ascii="Arial" w:hAnsi="Arial" w:cs="Arial"/>
        </w:rPr>
        <w:t>.</w:t>
      </w:r>
      <w:r w:rsidR="00552ABB" w:rsidRPr="00394E36">
        <w:rPr>
          <w:rFonts w:ascii="Arial" w:hAnsi="Arial" w:cs="Arial"/>
        </w:rPr>
        <w:t>….</w:t>
      </w:r>
      <w:r w:rsidR="00800DE2" w:rsidRPr="00394E36">
        <w:rPr>
          <w:rFonts w:ascii="Arial" w:hAnsi="Arial" w:cs="Arial"/>
        </w:rPr>
        <w:t xml:space="preserve">  </w:t>
      </w:r>
      <w:r w:rsidR="003914DF" w:rsidRPr="00394E36">
        <w:rPr>
          <w:rFonts w:ascii="Arial" w:hAnsi="Arial" w:cs="Arial"/>
        </w:rPr>
        <w:t>e-</w:t>
      </w:r>
      <w:r w:rsidRPr="00394E36">
        <w:rPr>
          <w:rFonts w:ascii="Arial" w:hAnsi="Arial" w:cs="Arial"/>
        </w:rPr>
        <w:t>mail</w:t>
      </w:r>
      <w:r w:rsidR="00ED5B97" w:rsidRPr="00394E36">
        <w:rPr>
          <w:rFonts w:ascii="Arial" w:hAnsi="Arial" w:cs="Arial"/>
        </w:rPr>
        <w:t xml:space="preserve"> </w:t>
      </w:r>
      <w:r w:rsidR="00B975A1" w:rsidRPr="00394E36">
        <w:rPr>
          <w:rFonts w:ascii="Arial" w:hAnsi="Arial" w:cs="Arial"/>
        </w:rPr>
        <w:t>………………………</w:t>
      </w:r>
      <w:r w:rsidR="00552ABB" w:rsidRPr="00394E36">
        <w:rPr>
          <w:rFonts w:ascii="Arial" w:hAnsi="Arial" w:cs="Arial"/>
        </w:rPr>
        <w:t>…</w:t>
      </w:r>
      <w:r w:rsidR="00F80249" w:rsidRPr="00394E36">
        <w:rPr>
          <w:rFonts w:ascii="Arial" w:hAnsi="Arial" w:cs="Arial"/>
        </w:rPr>
        <w:t>…</w:t>
      </w:r>
      <w:r w:rsidR="00394E36">
        <w:rPr>
          <w:rFonts w:ascii="Arial" w:hAnsi="Arial" w:cs="Arial"/>
        </w:rPr>
        <w:t>…………</w:t>
      </w:r>
      <w:r w:rsidR="00BF6668" w:rsidRPr="00394E36">
        <w:rPr>
          <w:rFonts w:ascii="Arial" w:hAnsi="Arial" w:cs="Arial"/>
        </w:rPr>
        <w:t>…..</w:t>
      </w:r>
      <w:r w:rsidR="00552ABB" w:rsidRPr="00394E36">
        <w:rPr>
          <w:rFonts w:ascii="Arial" w:hAnsi="Arial" w:cs="Arial"/>
        </w:rPr>
        <w:t>…</w:t>
      </w:r>
    </w:p>
    <w:p w14:paraId="2CC7C10F" w14:textId="77777777" w:rsidR="006F701B" w:rsidRPr="00554035" w:rsidRDefault="006F701B" w:rsidP="00800DE2">
      <w:pPr>
        <w:spacing w:before="60" w:after="60" w:line="26" w:lineRule="atLeast"/>
        <w:rPr>
          <w:rFonts w:ascii="Tahoma" w:hAnsi="Tahoma" w:cs="Tahoma"/>
          <w:b/>
          <w:sz w:val="20"/>
          <w:szCs w:val="20"/>
        </w:rPr>
      </w:pPr>
    </w:p>
    <w:p w14:paraId="4B112F6C" w14:textId="77777777" w:rsidR="00B975A1" w:rsidRDefault="00B975A1" w:rsidP="0080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spacing w:before="60" w:after="60" w:line="26" w:lineRule="atLeast"/>
        <w:ind w:right="482"/>
        <w:outlineLvl w:val="0"/>
        <w:rPr>
          <w:rFonts w:ascii="Tahoma" w:hAnsi="Tahoma" w:cs="Tahoma"/>
          <w:sz w:val="20"/>
          <w:szCs w:val="20"/>
        </w:rPr>
      </w:pPr>
    </w:p>
    <w:p w14:paraId="6D551986" w14:textId="67D4051B" w:rsidR="00B75723" w:rsidRDefault="001021EE" w:rsidP="009C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spacing w:before="60" w:after="60" w:line="26" w:lineRule="atLeast"/>
        <w:ind w:right="482"/>
        <w:jc w:val="center"/>
        <w:outlineLvl w:val="0"/>
        <w:rPr>
          <w:rFonts w:ascii="Tahoma" w:hAnsi="Tahoma" w:cs="Tahoma"/>
          <w:sz w:val="16"/>
          <w:szCs w:val="16"/>
        </w:rPr>
      </w:pPr>
      <w:r w:rsidRPr="009C11BE">
        <w:rPr>
          <w:rFonts w:ascii="Tahoma" w:hAnsi="Tahoma" w:cs="Tahoma"/>
          <w:b/>
        </w:rPr>
        <w:t>Nazwa szkolenia:</w:t>
      </w:r>
      <w:r>
        <w:rPr>
          <w:rFonts w:ascii="Tahoma" w:hAnsi="Tahoma" w:cs="Tahoma"/>
          <w:sz w:val="20"/>
          <w:szCs w:val="20"/>
        </w:rPr>
        <w:t xml:space="preserve"> </w:t>
      </w:r>
      <w:r w:rsidR="00B975A1" w:rsidRPr="00C006C0">
        <w:rPr>
          <w:rFonts w:ascii="Arial" w:hAnsi="Arial" w:cs="Arial"/>
          <w:sz w:val="24"/>
          <w:szCs w:val="24"/>
        </w:rPr>
        <w:t>………………</w:t>
      </w:r>
      <w:r w:rsidR="00707898" w:rsidRPr="00C006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74C11AF8" w14:textId="17BB3EA2" w:rsidR="003F1906" w:rsidRDefault="009C11BE" w:rsidP="009C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spacing w:before="60" w:after="60" w:line="26" w:lineRule="atLeast"/>
        <w:ind w:right="482"/>
        <w:jc w:val="center"/>
        <w:outlineLvl w:val="0"/>
        <w:rPr>
          <w:rFonts w:ascii="Tahoma" w:hAnsi="Tahoma" w:cs="Tahoma"/>
          <w:sz w:val="16"/>
          <w:szCs w:val="16"/>
        </w:rPr>
      </w:pPr>
      <w:r w:rsidRPr="00C006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F348E83" w14:textId="5691FF85" w:rsidR="00707898" w:rsidRDefault="00707898" w:rsidP="0080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spacing w:before="60" w:after="60" w:line="26" w:lineRule="atLeast"/>
        <w:ind w:right="482"/>
        <w:outlineLvl w:val="0"/>
        <w:rPr>
          <w:rFonts w:ascii="Tahoma" w:hAnsi="Tahoma" w:cs="Tahoma"/>
          <w:sz w:val="16"/>
          <w:szCs w:val="16"/>
        </w:rPr>
      </w:pPr>
    </w:p>
    <w:p w14:paraId="13A2248A" w14:textId="51D3A884" w:rsidR="006F701B" w:rsidRDefault="006F701B" w:rsidP="00800DE2">
      <w:pPr>
        <w:spacing w:before="60" w:after="60" w:line="26" w:lineRule="atLeast"/>
        <w:rPr>
          <w:rFonts w:ascii="Arial" w:hAnsi="Arial" w:cs="Arial"/>
          <w:b/>
        </w:rPr>
      </w:pPr>
      <w:r w:rsidRPr="005074EE">
        <w:rPr>
          <w:rFonts w:ascii="Arial" w:hAnsi="Arial" w:cs="Arial"/>
          <w:b/>
        </w:rPr>
        <w:t xml:space="preserve">W </w:t>
      </w:r>
      <w:r w:rsidR="009C11BE" w:rsidRPr="005074EE">
        <w:rPr>
          <w:rFonts w:ascii="Arial" w:hAnsi="Arial" w:cs="Arial"/>
          <w:b/>
        </w:rPr>
        <w:t xml:space="preserve">Powiatowym </w:t>
      </w:r>
      <w:r w:rsidRPr="005074EE">
        <w:rPr>
          <w:rFonts w:ascii="Arial" w:hAnsi="Arial" w:cs="Arial"/>
          <w:b/>
        </w:rPr>
        <w:t xml:space="preserve">Urzędzie Pracy </w:t>
      </w:r>
      <w:r w:rsidR="009C11BE" w:rsidRPr="005074EE">
        <w:rPr>
          <w:rFonts w:ascii="Arial" w:hAnsi="Arial" w:cs="Arial"/>
          <w:b/>
        </w:rPr>
        <w:t>w Makowie Mazowieckim</w:t>
      </w:r>
      <w:r w:rsidRPr="005074EE">
        <w:rPr>
          <w:rFonts w:ascii="Arial" w:hAnsi="Arial" w:cs="Arial"/>
          <w:b/>
        </w:rPr>
        <w:t xml:space="preserve"> posiadam status:</w:t>
      </w:r>
    </w:p>
    <w:p w14:paraId="01F5BCE4" w14:textId="77777777" w:rsidR="00394E36" w:rsidRPr="005074EE" w:rsidRDefault="00394E36" w:rsidP="00800DE2">
      <w:pPr>
        <w:spacing w:before="60" w:after="60" w:line="26" w:lineRule="atLeast"/>
        <w:rPr>
          <w:rFonts w:ascii="Arial" w:hAnsi="Arial" w:cs="Arial"/>
          <w:b/>
        </w:rPr>
      </w:pPr>
    </w:p>
    <w:p w14:paraId="4E606DAA" w14:textId="77777777" w:rsidR="006F701B" w:rsidRDefault="006F701B" w:rsidP="00800DE2">
      <w:pPr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hAnsi="Arial" w:cs="Arial"/>
        </w:rPr>
        <w:sym w:font="Wingdings 2" w:char="F030"/>
      </w:r>
      <w:r w:rsidR="00633AAF" w:rsidRPr="005074EE">
        <w:rPr>
          <w:rFonts w:ascii="Arial" w:hAnsi="Arial" w:cs="Arial"/>
        </w:rPr>
        <w:t xml:space="preserve"> </w:t>
      </w:r>
      <w:r w:rsidRPr="005074EE">
        <w:rPr>
          <w:rFonts w:ascii="Arial" w:hAnsi="Arial" w:cs="Arial"/>
          <w:b/>
        </w:rPr>
        <w:t>A</w:t>
      </w:r>
      <w:r w:rsidR="005E0AC0" w:rsidRPr="005074EE">
        <w:rPr>
          <w:rFonts w:ascii="Arial" w:hAnsi="Arial" w:cs="Arial"/>
          <w:b/>
        </w:rPr>
        <w:t xml:space="preserve"> </w:t>
      </w:r>
      <w:r w:rsidRPr="005074EE">
        <w:rPr>
          <w:rFonts w:ascii="Arial" w:hAnsi="Arial" w:cs="Arial"/>
          <w:b/>
        </w:rPr>
        <w:t>- osoby bezrobotnej</w:t>
      </w:r>
      <w:r w:rsidRPr="005074EE">
        <w:rPr>
          <w:rFonts w:ascii="Arial" w:hAnsi="Arial" w:cs="Arial"/>
        </w:rPr>
        <w:t xml:space="preserve"> </w:t>
      </w:r>
    </w:p>
    <w:p w14:paraId="54F8F3D8" w14:textId="77777777" w:rsidR="00394E36" w:rsidRPr="005074EE" w:rsidRDefault="00394E36" w:rsidP="00800DE2">
      <w:pPr>
        <w:spacing w:before="60" w:after="60" w:line="26" w:lineRule="atLeast"/>
        <w:rPr>
          <w:rFonts w:ascii="Arial" w:hAnsi="Arial" w:cs="Arial"/>
          <w:b/>
          <w:u w:val="single"/>
        </w:rPr>
      </w:pPr>
    </w:p>
    <w:p w14:paraId="645C010D" w14:textId="77777777" w:rsidR="00896BF6" w:rsidRPr="005074EE" w:rsidRDefault="006F701B" w:rsidP="00394E36">
      <w:pPr>
        <w:pStyle w:val="Tekstpodstawowy"/>
        <w:spacing w:before="60" w:after="60" w:line="26" w:lineRule="atLeast"/>
        <w:jc w:val="center"/>
        <w:rPr>
          <w:rFonts w:ascii="Arial" w:hAnsi="Arial" w:cs="Arial"/>
          <w:sz w:val="22"/>
          <w:szCs w:val="22"/>
        </w:rPr>
      </w:pPr>
      <w:r w:rsidRPr="005074EE">
        <w:rPr>
          <w:rFonts w:ascii="Arial" w:hAnsi="Arial" w:cs="Arial"/>
          <w:sz w:val="22"/>
          <w:szCs w:val="22"/>
        </w:rPr>
        <w:t>W</w:t>
      </w:r>
      <w:r w:rsidR="00896BF6" w:rsidRPr="005074EE">
        <w:rPr>
          <w:rFonts w:ascii="Arial" w:hAnsi="Arial" w:cs="Arial"/>
          <w:sz w:val="22"/>
          <w:szCs w:val="22"/>
        </w:rPr>
        <w:t> </w:t>
      </w:r>
      <w:r w:rsidRPr="005074EE">
        <w:rPr>
          <w:rFonts w:ascii="Arial" w:hAnsi="Arial" w:cs="Arial"/>
          <w:sz w:val="22"/>
          <w:szCs w:val="22"/>
        </w:rPr>
        <w:t>przypadku pozytywnego rozpatrzenia wniosku wybieram, aby przez cały okres trwania</w:t>
      </w:r>
      <w:r w:rsidR="00F13BFE" w:rsidRPr="005074EE">
        <w:rPr>
          <w:rFonts w:ascii="Arial" w:hAnsi="Arial" w:cs="Arial"/>
          <w:sz w:val="22"/>
          <w:szCs w:val="22"/>
        </w:rPr>
        <w:br/>
      </w:r>
      <w:r w:rsidRPr="005074EE">
        <w:rPr>
          <w:rFonts w:ascii="Arial" w:hAnsi="Arial" w:cs="Arial"/>
          <w:sz w:val="22"/>
          <w:szCs w:val="22"/>
        </w:rPr>
        <w:t>szkolenia wypłacane mi było:</w:t>
      </w:r>
    </w:p>
    <w:p w14:paraId="5CA34A23" w14:textId="77777777" w:rsidR="00394E36" w:rsidRDefault="00800DE2" w:rsidP="00394E36">
      <w:pPr>
        <w:pStyle w:val="Tekstpodstawowy"/>
        <w:spacing w:before="60" w:after="60" w:line="26" w:lineRule="atLeast"/>
        <w:ind w:left="1069"/>
        <w:rPr>
          <w:rFonts w:ascii="Arial" w:hAnsi="Arial" w:cs="Arial"/>
          <w:sz w:val="22"/>
          <w:szCs w:val="22"/>
        </w:rPr>
      </w:pPr>
      <w:r w:rsidRPr="005074EE">
        <w:rPr>
          <w:rFonts w:ascii="Tahoma" w:hAnsi="Tahoma" w:cs="Tahoma"/>
          <w:sz w:val="22"/>
          <w:szCs w:val="22"/>
        </w:rPr>
        <w:t xml:space="preserve">             </w:t>
      </w:r>
      <w:r w:rsidRPr="005074EE">
        <w:rPr>
          <w:rFonts w:ascii="Arial" w:hAnsi="Arial" w:cs="Arial"/>
          <w:sz w:val="22"/>
          <w:szCs w:val="22"/>
        </w:rPr>
        <w:t xml:space="preserve">    </w:t>
      </w:r>
      <w:r w:rsidR="004442A2" w:rsidRPr="005074EE">
        <w:rPr>
          <w:rFonts w:ascii="Arial" w:hAnsi="Arial" w:cs="Arial"/>
          <w:sz w:val="22"/>
          <w:szCs w:val="22"/>
        </w:rPr>
        <w:t xml:space="preserve"> </w:t>
      </w:r>
      <w:r w:rsidR="004917B1" w:rsidRPr="005074EE">
        <w:rPr>
          <w:rFonts w:ascii="Arial" w:hAnsi="Arial" w:cs="Arial"/>
          <w:sz w:val="22"/>
          <w:szCs w:val="22"/>
        </w:rPr>
        <w:sym w:font="Wingdings 2" w:char="F030"/>
      </w:r>
      <w:r w:rsidR="004442A2" w:rsidRPr="005074EE">
        <w:rPr>
          <w:rFonts w:ascii="Arial" w:hAnsi="Arial" w:cs="Arial"/>
          <w:sz w:val="22"/>
          <w:szCs w:val="22"/>
        </w:rPr>
        <w:t xml:space="preserve"> </w:t>
      </w:r>
      <w:r w:rsidR="006F701B" w:rsidRPr="005074EE">
        <w:rPr>
          <w:rFonts w:ascii="Arial" w:hAnsi="Arial" w:cs="Arial"/>
          <w:sz w:val="22"/>
          <w:szCs w:val="22"/>
        </w:rPr>
        <w:t>stypendium</w:t>
      </w:r>
      <w:r w:rsidRPr="005074EE">
        <w:rPr>
          <w:rFonts w:ascii="Arial" w:hAnsi="Arial" w:cs="Arial"/>
          <w:sz w:val="22"/>
          <w:szCs w:val="22"/>
        </w:rPr>
        <w:t xml:space="preserve">           </w:t>
      </w:r>
      <w:r w:rsidR="004917B1" w:rsidRPr="005074EE">
        <w:rPr>
          <w:rFonts w:ascii="Arial" w:hAnsi="Arial" w:cs="Arial"/>
          <w:sz w:val="22"/>
          <w:szCs w:val="22"/>
        </w:rPr>
        <w:sym w:font="Wingdings 2" w:char="F030"/>
      </w:r>
      <w:r w:rsidR="003B2E84" w:rsidRPr="005074EE">
        <w:rPr>
          <w:rFonts w:ascii="Arial" w:hAnsi="Arial" w:cs="Arial"/>
          <w:sz w:val="22"/>
          <w:szCs w:val="22"/>
        </w:rPr>
        <w:t xml:space="preserve"> zasiłek</w:t>
      </w:r>
    </w:p>
    <w:p w14:paraId="5425D589" w14:textId="77777777" w:rsidR="00394E36" w:rsidRDefault="00394E36" w:rsidP="00394E36">
      <w:pPr>
        <w:pStyle w:val="Tekstpodstawowy"/>
        <w:spacing w:before="60" w:after="60" w:line="26" w:lineRule="atLeast"/>
        <w:ind w:left="1069"/>
        <w:rPr>
          <w:rFonts w:ascii="Arial" w:hAnsi="Arial" w:cs="Arial"/>
          <w:sz w:val="22"/>
          <w:szCs w:val="22"/>
        </w:rPr>
      </w:pPr>
    </w:p>
    <w:p w14:paraId="6A2B75B3" w14:textId="5FC67C81" w:rsidR="001021EE" w:rsidRDefault="007E6CF0" w:rsidP="00394E36">
      <w:pPr>
        <w:pStyle w:val="Tekstpodstawowy"/>
        <w:spacing w:before="60" w:after="60" w:line="26" w:lineRule="atLeast"/>
        <w:rPr>
          <w:i/>
          <w:sz w:val="22"/>
          <w:szCs w:val="22"/>
        </w:rPr>
      </w:pPr>
      <w:r w:rsidRPr="005074EE">
        <w:rPr>
          <w:i/>
          <w:sz w:val="22"/>
          <w:szCs w:val="22"/>
        </w:rPr>
        <w:t>Bezrobotnemu uprawnionemu w tym samym okresie do stypendium oraz zasiłku przysługuje prawo wyboru świadczenia. Wybór może być uczyniony raz i decyzja w tym zakresie skutkuje przez cały okres szkolenia.</w:t>
      </w:r>
    </w:p>
    <w:p w14:paraId="2149BDAE" w14:textId="77777777" w:rsidR="00394E36" w:rsidRPr="00394E36" w:rsidRDefault="00394E36" w:rsidP="00394E36">
      <w:pPr>
        <w:pStyle w:val="Tekstpodstawowy"/>
        <w:spacing w:before="60" w:after="60" w:line="26" w:lineRule="atLeast"/>
        <w:rPr>
          <w:rFonts w:ascii="Arial" w:hAnsi="Arial" w:cs="Arial"/>
          <w:sz w:val="22"/>
          <w:szCs w:val="22"/>
        </w:rPr>
      </w:pPr>
    </w:p>
    <w:p w14:paraId="2641B41C" w14:textId="77777777" w:rsidR="006F701B" w:rsidRPr="005074EE" w:rsidRDefault="006F701B" w:rsidP="00800DE2">
      <w:pPr>
        <w:spacing w:before="60" w:after="60" w:line="26" w:lineRule="atLeast"/>
        <w:rPr>
          <w:rFonts w:ascii="Arial" w:hAnsi="Arial" w:cs="Arial"/>
          <w:vertAlign w:val="superscript"/>
        </w:rPr>
      </w:pPr>
      <w:r w:rsidRPr="00F80249">
        <w:rPr>
          <w:rFonts w:ascii="Arial" w:hAnsi="Arial" w:cs="Arial"/>
          <w:sz w:val="24"/>
          <w:szCs w:val="24"/>
        </w:rPr>
        <w:sym w:font="Wingdings 2" w:char="F030"/>
      </w:r>
      <w:r w:rsidR="00633AAF" w:rsidRPr="00F80249">
        <w:rPr>
          <w:rFonts w:ascii="Arial" w:hAnsi="Arial" w:cs="Arial"/>
          <w:sz w:val="24"/>
          <w:szCs w:val="24"/>
        </w:rPr>
        <w:t xml:space="preserve"> </w:t>
      </w:r>
      <w:r w:rsidRPr="005074EE">
        <w:rPr>
          <w:rFonts w:ascii="Arial" w:hAnsi="Arial" w:cs="Arial"/>
          <w:b/>
        </w:rPr>
        <w:t>B</w:t>
      </w:r>
      <w:r w:rsidR="005E0AC0" w:rsidRPr="005074EE">
        <w:rPr>
          <w:rFonts w:ascii="Arial" w:hAnsi="Arial" w:cs="Arial"/>
          <w:b/>
        </w:rPr>
        <w:t xml:space="preserve"> </w:t>
      </w:r>
      <w:r w:rsidRPr="005074EE">
        <w:rPr>
          <w:rFonts w:ascii="Arial" w:hAnsi="Arial" w:cs="Arial"/>
          <w:b/>
        </w:rPr>
        <w:t>-</w:t>
      </w:r>
      <w:r w:rsidRPr="005074EE">
        <w:rPr>
          <w:rFonts w:ascii="Arial" w:hAnsi="Arial" w:cs="Arial"/>
        </w:rPr>
        <w:t xml:space="preserve"> </w:t>
      </w:r>
      <w:r w:rsidRPr="005074EE">
        <w:rPr>
          <w:rFonts w:ascii="Arial" w:hAnsi="Arial" w:cs="Arial"/>
          <w:b/>
        </w:rPr>
        <w:t>osoby poszukującej pracy</w:t>
      </w:r>
      <w:r w:rsidRPr="005074EE">
        <w:rPr>
          <w:rFonts w:ascii="Arial" w:hAnsi="Arial" w:cs="Arial"/>
        </w:rPr>
        <w:t xml:space="preserve"> (proszę właściwe zaznaczyć):</w:t>
      </w:r>
    </w:p>
    <w:p w14:paraId="41A75D5B" w14:textId="1C107862" w:rsidR="00B054C3" w:rsidRPr="005074EE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="Arial" w:hAnsi="Arial" w:cs="Arial"/>
        </w:rPr>
      </w:pPr>
      <w:r w:rsidRPr="005074EE">
        <w:rPr>
          <w:rFonts w:ascii="Arial" w:hAnsi="Arial" w:cs="Arial"/>
        </w:rPr>
        <w:t>jestem w okresie wypowiedzenia stosunku pracy lub stosunku służbowego</w:t>
      </w:r>
      <w:r w:rsidR="00633AAF" w:rsidRPr="005074EE">
        <w:rPr>
          <w:rFonts w:ascii="Arial" w:hAnsi="Arial" w:cs="Arial"/>
        </w:rPr>
        <w:t xml:space="preserve"> </w:t>
      </w:r>
      <w:r w:rsidRPr="005074EE">
        <w:rPr>
          <w:rFonts w:ascii="Arial" w:hAnsi="Arial" w:cs="Arial"/>
        </w:rPr>
        <w:t>z przyczyn dotyczących zakładu pracy</w:t>
      </w:r>
      <w:r w:rsidR="00F80249" w:rsidRPr="005074EE">
        <w:rPr>
          <w:rFonts w:ascii="Arial" w:hAnsi="Arial" w:cs="Arial"/>
        </w:rPr>
        <w:t>,</w:t>
      </w:r>
    </w:p>
    <w:p w14:paraId="4CB534F7" w14:textId="3EE702A5" w:rsidR="00B054C3" w:rsidRPr="005074EE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="Arial" w:hAnsi="Arial" w:cs="Arial"/>
        </w:rPr>
      </w:pPr>
      <w:r w:rsidRPr="005074EE">
        <w:rPr>
          <w:rFonts w:ascii="Arial" w:hAnsi="Arial" w:cs="Arial"/>
        </w:rPr>
        <w:t>jestem zatrudniony/-a u pracodawcy, wobec którego ogłoszono upadłość</w:t>
      </w:r>
      <w:r w:rsidR="00633AAF" w:rsidRPr="005074EE">
        <w:rPr>
          <w:rFonts w:ascii="Arial" w:hAnsi="Arial" w:cs="Arial"/>
        </w:rPr>
        <w:t xml:space="preserve"> </w:t>
      </w:r>
      <w:r w:rsidRPr="005074EE">
        <w:rPr>
          <w:rFonts w:ascii="Arial" w:hAnsi="Arial" w:cs="Arial"/>
        </w:rPr>
        <w:t>lub który jest w stanie likwidacji, z wyłączeniem likwidacji w celu prywatyzacji</w:t>
      </w:r>
      <w:r w:rsidR="00F80249" w:rsidRPr="005074EE">
        <w:rPr>
          <w:rFonts w:ascii="Arial" w:hAnsi="Arial" w:cs="Arial"/>
        </w:rPr>
        <w:t>,</w:t>
      </w:r>
    </w:p>
    <w:p w14:paraId="5EBDB774" w14:textId="05885BF2" w:rsidR="00B054C3" w:rsidRPr="005074EE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="Arial" w:hAnsi="Arial" w:cs="Arial"/>
        </w:rPr>
      </w:pPr>
      <w:r w:rsidRPr="005074EE">
        <w:rPr>
          <w:rFonts w:ascii="Arial" w:hAnsi="Arial" w:cs="Arial"/>
        </w:rPr>
        <w:t>otrzymuję świadczenie socjalne przysługujące na urlopie górniczym lub górniczy</w:t>
      </w:r>
      <w:r w:rsidR="00633AAF" w:rsidRPr="005074EE">
        <w:rPr>
          <w:rFonts w:ascii="Arial" w:hAnsi="Arial" w:cs="Arial"/>
        </w:rPr>
        <w:t xml:space="preserve"> </w:t>
      </w:r>
      <w:r w:rsidRPr="005074EE">
        <w:rPr>
          <w:rFonts w:ascii="Arial" w:hAnsi="Arial" w:cs="Arial"/>
        </w:rPr>
        <w:t>zasiłek socjalny, o</w:t>
      </w:r>
      <w:r w:rsidR="00F80249" w:rsidRPr="005074EE">
        <w:rPr>
          <w:rFonts w:ascii="Arial" w:hAnsi="Arial" w:cs="Arial"/>
        </w:rPr>
        <w:t>kreślone w odrębnych przepisach,</w:t>
      </w:r>
    </w:p>
    <w:p w14:paraId="2F33C12C" w14:textId="5B3C06B0" w:rsidR="00B054C3" w:rsidRPr="005074EE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="Arial" w:hAnsi="Arial" w:cs="Arial"/>
        </w:rPr>
      </w:pPr>
      <w:r w:rsidRPr="005074EE">
        <w:rPr>
          <w:rFonts w:ascii="Arial" w:hAnsi="Arial" w:cs="Arial"/>
        </w:rPr>
        <w:lastRenderedPageBreak/>
        <w:t>uczestniczę w indywidualnym programie integracji bądź w zajęciach</w:t>
      </w:r>
      <w:r w:rsidR="00633AAF" w:rsidRPr="005074EE">
        <w:rPr>
          <w:rFonts w:ascii="Arial" w:hAnsi="Arial" w:cs="Arial"/>
        </w:rPr>
        <w:t xml:space="preserve"> w Centrum Integracji </w:t>
      </w:r>
      <w:r w:rsidRPr="005074EE">
        <w:rPr>
          <w:rFonts w:ascii="Arial" w:hAnsi="Arial" w:cs="Arial"/>
        </w:rPr>
        <w:t>Społecznej</w:t>
      </w:r>
      <w:r w:rsidR="00F80249" w:rsidRPr="005074EE">
        <w:rPr>
          <w:rFonts w:ascii="Arial" w:hAnsi="Arial" w:cs="Arial"/>
        </w:rPr>
        <w:t>,</w:t>
      </w:r>
    </w:p>
    <w:p w14:paraId="6F867B44" w14:textId="28D97B7C" w:rsidR="00B054C3" w:rsidRPr="005074EE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="Arial" w:hAnsi="Arial" w:cs="Arial"/>
        </w:rPr>
      </w:pPr>
      <w:r w:rsidRPr="005074EE">
        <w:rPr>
          <w:rFonts w:ascii="Arial" w:hAnsi="Arial" w:cs="Arial"/>
        </w:rPr>
        <w:t>jestem żołnierzem rezerwy</w:t>
      </w:r>
      <w:r w:rsidR="00F80249" w:rsidRPr="005074EE">
        <w:rPr>
          <w:rFonts w:ascii="Arial" w:hAnsi="Arial" w:cs="Arial"/>
        </w:rPr>
        <w:t>,</w:t>
      </w:r>
    </w:p>
    <w:p w14:paraId="1533C815" w14:textId="3A630CF4" w:rsidR="00B054C3" w:rsidRPr="005074EE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="Arial" w:hAnsi="Arial" w:cs="Arial"/>
        </w:rPr>
      </w:pPr>
      <w:r w:rsidRPr="005074EE">
        <w:rPr>
          <w:rFonts w:ascii="Arial" w:hAnsi="Arial" w:cs="Arial"/>
        </w:rPr>
        <w:t>pobieram rentę szkoleniową</w:t>
      </w:r>
      <w:r w:rsidR="00F80249" w:rsidRPr="005074EE">
        <w:rPr>
          <w:rFonts w:ascii="Arial" w:hAnsi="Arial" w:cs="Arial"/>
        </w:rPr>
        <w:t>,</w:t>
      </w:r>
    </w:p>
    <w:p w14:paraId="7E8F8226" w14:textId="04F4BC5E" w:rsidR="00B054C3" w:rsidRPr="002B0D23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="Arial" w:hAnsi="Arial" w:cs="Arial"/>
        </w:rPr>
      </w:pPr>
      <w:r w:rsidRPr="002B0D23">
        <w:rPr>
          <w:rFonts w:ascii="Arial" w:hAnsi="Arial" w:cs="Arial"/>
        </w:rPr>
        <w:t>pobieram świadczenie szkoleniowe</w:t>
      </w:r>
      <w:r w:rsidR="00F80249" w:rsidRPr="002B0D23">
        <w:rPr>
          <w:rFonts w:ascii="Arial" w:hAnsi="Arial" w:cs="Arial"/>
        </w:rPr>
        <w:t>,</w:t>
      </w:r>
      <w:r w:rsidRPr="002B0D23">
        <w:rPr>
          <w:rFonts w:ascii="Arial" w:hAnsi="Arial" w:cs="Arial"/>
        </w:rPr>
        <w:t xml:space="preserve"> </w:t>
      </w:r>
    </w:p>
    <w:p w14:paraId="6280F8AB" w14:textId="4370CA58" w:rsidR="00B054C3" w:rsidRPr="002B0D23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/>
        <w:contextualSpacing w:val="0"/>
        <w:jc w:val="both"/>
        <w:rPr>
          <w:rFonts w:ascii="Arial" w:hAnsi="Arial" w:cs="Arial"/>
        </w:rPr>
      </w:pPr>
      <w:r w:rsidRPr="002B0D23">
        <w:rPr>
          <w:rFonts w:ascii="Arial" w:hAnsi="Arial" w:cs="Arial"/>
        </w:rPr>
        <w:t>podlegam ubezpieczeniu społecznemu rolników w pełnym zakresie na podstawie</w:t>
      </w:r>
      <w:r w:rsidR="00633AAF" w:rsidRPr="002B0D23">
        <w:rPr>
          <w:rFonts w:ascii="Arial" w:hAnsi="Arial" w:cs="Arial"/>
        </w:rPr>
        <w:t xml:space="preserve"> </w:t>
      </w:r>
      <w:r w:rsidRPr="002B0D23">
        <w:rPr>
          <w:rFonts w:ascii="Arial" w:hAnsi="Arial" w:cs="Arial"/>
        </w:rPr>
        <w:t xml:space="preserve">przepisów </w:t>
      </w:r>
      <w:r w:rsidR="005E7870">
        <w:rPr>
          <w:rFonts w:ascii="Arial" w:hAnsi="Arial" w:cs="Arial"/>
        </w:rPr>
        <w:t xml:space="preserve">                    </w:t>
      </w:r>
      <w:r w:rsidRPr="002B0D23">
        <w:rPr>
          <w:rFonts w:ascii="Arial" w:hAnsi="Arial" w:cs="Arial"/>
        </w:rPr>
        <w:t>o ubezpieczeniu społecznym rolników, jako domownik lub małżonek rolnika,</w:t>
      </w:r>
      <w:r w:rsidR="00F13BFE" w:rsidRPr="002B0D23">
        <w:rPr>
          <w:rFonts w:ascii="Arial" w:hAnsi="Arial" w:cs="Arial"/>
        </w:rPr>
        <w:t xml:space="preserve"> </w:t>
      </w:r>
      <w:r w:rsidR="00F80249" w:rsidRPr="002B0D23">
        <w:rPr>
          <w:rFonts w:ascii="Arial" w:hAnsi="Arial" w:cs="Arial"/>
        </w:rPr>
        <w:t xml:space="preserve">oraz </w:t>
      </w:r>
      <w:r w:rsidRPr="002B0D23">
        <w:rPr>
          <w:rFonts w:ascii="Arial" w:hAnsi="Arial" w:cs="Arial"/>
        </w:rPr>
        <w:t>zamierzam podjąć zatrudnienie, inną pracę zarobkową lub działalność</w:t>
      </w:r>
      <w:r w:rsidR="00F80249" w:rsidRPr="002B0D23">
        <w:rPr>
          <w:rFonts w:ascii="Arial" w:hAnsi="Arial" w:cs="Arial"/>
        </w:rPr>
        <w:t xml:space="preserve"> </w:t>
      </w:r>
      <w:r w:rsidRPr="002B0D23">
        <w:rPr>
          <w:rFonts w:ascii="Arial" w:hAnsi="Arial" w:cs="Arial"/>
        </w:rPr>
        <w:t xml:space="preserve">gospodarczą poza rolnictwem, </w:t>
      </w:r>
    </w:p>
    <w:p w14:paraId="08D0A48C" w14:textId="22E5B573" w:rsidR="00FA791A" w:rsidRPr="002B0D23" w:rsidRDefault="006F701B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 w:right="-2" w:hanging="284"/>
        <w:contextualSpacing w:val="0"/>
        <w:jc w:val="both"/>
        <w:rPr>
          <w:rFonts w:ascii="Arial" w:hAnsi="Arial" w:cs="Arial"/>
        </w:rPr>
      </w:pPr>
      <w:r w:rsidRPr="002B0D23">
        <w:rPr>
          <w:rFonts w:ascii="Arial" w:hAnsi="Arial" w:cs="Arial"/>
        </w:rPr>
        <w:t xml:space="preserve">jestem cudzoziemcem, </w:t>
      </w:r>
      <w:r w:rsidR="00DF0D0E" w:rsidRPr="002B0D23">
        <w:rPr>
          <w:rFonts w:ascii="Arial" w:hAnsi="Arial" w:cs="Arial"/>
        </w:rPr>
        <w:t>o którym mowa w art. 1 ust. 3 pkt 2 lit. h</w:t>
      </w:r>
      <w:r w:rsidR="003D5F7E" w:rsidRPr="002B0D23">
        <w:rPr>
          <w:rFonts w:ascii="Arial" w:hAnsi="Arial" w:cs="Arial"/>
        </w:rPr>
        <w:t xml:space="preserve">- </w:t>
      </w:r>
      <w:proofErr w:type="spellStart"/>
      <w:r w:rsidR="003D5F7E" w:rsidRPr="002B0D23">
        <w:rPr>
          <w:rFonts w:ascii="Arial" w:hAnsi="Arial" w:cs="Arial"/>
        </w:rPr>
        <w:t>hb</w:t>
      </w:r>
      <w:proofErr w:type="spellEnd"/>
      <w:r w:rsidR="003D5F7E" w:rsidRPr="002B0D23">
        <w:rPr>
          <w:rFonts w:ascii="Arial" w:hAnsi="Arial" w:cs="Arial"/>
        </w:rPr>
        <w:t>, k</w:t>
      </w:r>
      <w:r w:rsidR="00AB55C8" w:rsidRPr="002B0D23">
        <w:rPr>
          <w:rFonts w:ascii="Arial" w:hAnsi="Arial" w:cs="Arial"/>
        </w:rPr>
        <w:t xml:space="preserve"> oraz</w:t>
      </w:r>
      <w:r w:rsidR="00D62566" w:rsidRPr="002B0D23">
        <w:rPr>
          <w:rFonts w:ascii="Arial" w:hAnsi="Arial" w:cs="Arial"/>
        </w:rPr>
        <w:t xml:space="preserve"> m</w:t>
      </w:r>
      <w:r w:rsidR="00DF0D0E" w:rsidRPr="002B0D23">
        <w:rPr>
          <w:rFonts w:ascii="Arial" w:hAnsi="Arial" w:cs="Arial"/>
        </w:rPr>
        <w:t xml:space="preserve"> z</w:t>
      </w:r>
      <w:r w:rsidR="00F80249" w:rsidRPr="002B0D23">
        <w:rPr>
          <w:rFonts w:ascii="Arial" w:hAnsi="Arial" w:cs="Arial"/>
        </w:rPr>
        <w:t> </w:t>
      </w:r>
      <w:r w:rsidR="00DF0D0E" w:rsidRPr="002B0D23">
        <w:rPr>
          <w:rFonts w:ascii="Arial" w:hAnsi="Arial" w:cs="Arial"/>
        </w:rPr>
        <w:t>zastrzeżeniem art. 1 ust. 6 i 7 Ustawy,</w:t>
      </w:r>
    </w:p>
    <w:p w14:paraId="36CF9DC6" w14:textId="6AB71B34" w:rsidR="00A23C81" w:rsidRDefault="00DE18AA" w:rsidP="005E7870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6" w:lineRule="atLeast"/>
        <w:ind w:left="851" w:right="-2" w:hanging="284"/>
        <w:contextualSpacing w:val="0"/>
        <w:jc w:val="both"/>
        <w:rPr>
          <w:rFonts w:ascii="Arial" w:hAnsi="Arial" w:cs="Arial"/>
        </w:rPr>
      </w:pPr>
      <w:r w:rsidRPr="002B0D23">
        <w:rPr>
          <w:rFonts w:ascii="Arial" w:hAnsi="Arial" w:cs="Arial"/>
        </w:rPr>
        <w:t>jestem opiekunem osoby niepełnosprawnej - niepozostającym w zatrudnieniu lub niewykonującym innej pracy zarobkowej,</w:t>
      </w:r>
      <w:r w:rsidR="00800DE2" w:rsidRPr="002B0D23">
        <w:rPr>
          <w:rFonts w:ascii="Arial" w:hAnsi="Arial" w:cs="Arial"/>
        </w:rPr>
        <w:t xml:space="preserve"> </w:t>
      </w:r>
      <w:r w:rsidRPr="002B0D23">
        <w:rPr>
          <w:rFonts w:ascii="Arial" w:hAnsi="Arial" w:cs="Arial"/>
        </w:rPr>
        <w:t>nie pobierającym świadczenia pielęgnacyjnego lub specjalnego zasiłku opiekuńczego na podstawie przepisów o</w:t>
      </w:r>
      <w:r w:rsidR="00F80249" w:rsidRPr="002B0D23">
        <w:rPr>
          <w:rFonts w:ascii="Arial" w:hAnsi="Arial" w:cs="Arial"/>
        </w:rPr>
        <w:t> </w:t>
      </w:r>
      <w:r w:rsidRPr="002B0D23">
        <w:rPr>
          <w:rFonts w:ascii="Arial" w:hAnsi="Arial" w:cs="Arial"/>
        </w:rPr>
        <w:t>świadczeniach rodzinnych, lub zasiłku dla opiekuna na podstawie przepisów o</w:t>
      </w:r>
      <w:r w:rsidR="00F80249" w:rsidRPr="002B0D23">
        <w:rPr>
          <w:rFonts w:ascii="Arial" w:hAnsi="Arial" w:cs="Arial"/>
        </w:rPr>
        <w:t> </w:t>
      </w:r>
      <w:r w:rsidRPr="002B0D23">
        <w:rPr>
          <w:rFonts w:ascii="Arial" w:hAnsi="Arial" w:cs="Arial"/>
        </w:rPr>
        <w:t>ustaleniu i wypłacie zasiłków dla opiekunów.</w:t>
      </w:r>
    </w:p>
    <w:p w14:paraId="29964699" w14:textId="77777777" w:rsidR="00394E36" w:rsidRPr="002B0D23" w:rsidRDefault="00394E36" w:rsidP="00394E36">
      <w:pPr>
        <w:pStyle w:val="Akapitzlist"/>
        <w:tabs>
          <w:tab w:val="left" w:pos="0"/>
        </w:tabs>
        <w:spacing w:before="60" w:after="60" w:line="26" w:lineRule="atLeast"/>
        <w:ind w:left="851" w:right="-2"/>
        <w:contextualSpacing w:val="0"/>
        <w:rPr>
          <w:rFonts w:ascii="Arial" w:hAnsi="Arial" w:cs="Arial"/>
        </w:rPr>
      </w:pPr>
    </w:p>
    <w:p w14:paraId="72E6160B" w14:textId="496472E2" w:rsidR="00C916F3" w:rsidRPr="002B0D23" w:rsidRDefault="006F701B" w:rsidP="002B0D23">
      <w:pPr>
        <w:tabs>
          <w:tab w:val="left" w:pos="426"/>
          <w:tab w:val="left" w:pos="720"/>
        </w:tabs>
        <w:spacing w:before="60" w:after="60" w:line="26" w:lineRule="atLeast"/>
        <w:ind w:left="709" w:hanging="709"/>
        <w:jc w:val="both"/>
        <w:rPr>
          <w:rFonts w:ascii="Arial" w:hAnsi="Arial" w:cs="Arial"/>
        </w:rPr>
      </w:pPr>
      <w:r w:rsidRPr="002B0D23">
        <w:rPr>
          <w:rFonts w:ascii="Arial" w:hAnsi="Arial" w:cs="Arial"/>
        </w:rPr>
        <w:sym w:font="Wingdings 2" w:char="F030"/>
      </w:r>
      <w:r w:rsidR="00F13BFE" w:rsidRPr="002B0D23">
        <w:rPr>
          <w:rFonts w:ascii="Arial" w:hAnsi="Arial" w:cs="Arial"/>
        </w:rPr>
        <w:t xml:space="preserve"> </w:t>
      </w:r>
      <w:r w:rsidRPr="002B0D23">
        <w:rPr>
          <w:rFonts w:ascii="Arial" w:hAnsi="Arial" w:cs="Arial"/>
          <w:b/>
        </w:rPr>
        <w:t>C</w:t>
      </w:r>
      <w:r w:rsidR="005E0AC0" w:rsidRPr="002B0D23">
        <w:rPr>
          <w:rFonts w:ascii="Arial" w:hAnsi="Arial" w:cs="Arial"/>
          <w:b/>
        </w:rPr>
        <w:t xml:space="preserve"> </w:t>
      </w:r>
      <w:r w:rsidRPr="002B0D23">
        <w:rPr>
          <w:rFonts w:ascii="Arial" w:hAnsi="Arial" w:cs="Arial"/>
          <w:b/>
        </w:rPr>
        <w:t>-</w:t>
      </w:r>
      <w:r w:rsidRPr="002B0D23">
        <w:rPr>
          <w:rFonts w:ascii="Arial" w:hAnsi="Arial" w:cs="Arial"/>
        </w:rPr>
        <w:t xml:space="preserve"> </w:t>
      </w:r>
      <w:r w:rsidRPr="002B0D23">
        <w:rPr>
          <w:rFonts w:ascii="Arial" w:hAnsi="Arial" w:cs="Arial"/>
          <w:b/>
        </w:rPr>
        <w:t xml:space="preserve">pracownika </w:t>
      </w:r>
      <w:r w:rsidR="00B06FA9" w:rsidRPr="002B0D23">
        <w:rPr>
          <w:rFonts w:ascii="Arial" w:hAnsi="Arial" w:cs="Arial"/>
          <w:b/>
        </w:rPr>
        <w:t xml:space="preserve">lub </w:t>
      </w:r>
      <w:r w:rsidRPr="002B0D23">
        <w:rPr>
          <w:rFonts w:ascii="Arial" w:hAnsi="Arial" w:cs="Arial"/>
          <w:b/>
        </w:rPr>
        <w:t xml:space="preserve">osoby wykonującej inną </w:t>
      </w:r>
      <w:r w:rsidR="00F13BFE" w:rsidRPr="002B0D23">
        <w:rPr>
          <w:rFonts w:ascii="Arial" w:hAnsi="Arial" w:cs="Arial"/>
          <w:b/>
        </w:rPr>
        <w:t xml:space="preserve">pracę zarobkową lub działalność </w:t>
      </w:r>
      <w:r w:rsidRPr="002B0D23">
        <w:rPr>
          <w:rFonts w:ascii="Arial" w:hAnsi="Arial" w:cs="Arial"/>
          <w:b/>
        </w:rPr>
        <w:t>gospodarczą</w:t>
      </w:r>
      <w:r w:rsidRPr="002B0D23">
        <w:rPr>
          <w:rFonts w:ascii="Arial" w:hAnsi="Arial" w:cs="Arial"/>
        </w:rPr>
        <w:t xml:space="preserve">, </w:t>
      </w:r>
      <w:r w:rsidR="00B06FA9" w:rsidRPr="002B0D23">
        <w:rPr>
          <w:rFonts w:ascii="Arial" w:hAnsi="Arial" w:cs="Arial"/>
        </w:rPr>
        <w:t>wieku 45 lat i powyżej, zainteresowana pomocą w rozwoju zawodowym, po zarejestrowaniu</w:t>
      </w:r>
      <w:r w:rsidR="00F80249" w:rsidRPr="002B0D23">
        <w:rPr>
          <w:rFonts w:ascii="Arial" w:hAnsi="Arial" w:cs="Arial"/>
        </w:rPr>
        <w:t xml:space="preserve"> się </w:t>
      </w:r>
      <w:r w:rsidR="002B0D23">
        <w:rPr>
          <w:rFonts w:ascii="Arial" w:hAnsi="Arial" w:cs="Arial"/>
        </w:rPr>
        <w:t xml:space="preserve">                              </w:t>
      </w:r>
      <w:r w:rsidR="00B06FA9" w:rsidRPr="002B0D23">
        <w:rPr>
          <w:rFonts w:ascii="Arial" w:hAnsi="Arial" w:cs="Arial"/>
        </w:rPr>
        <w:t xml:space="preserve">w </w:t>
      </w:r>
      <w:r w:rsidR="002B0D23" w:rsidRPr="002B0D23">
        <w:rPr>
          <w:rFonts w:ascii="Arial" w:hAnsi="Arial" w:cs="Arial"/>
        </w:rPr>
        <w:t xml:space="preserve">Powiatowym Urzędzie Pracy w Makowie Mazowieckim </w:t>
      </w:r>
      <w:r w:rsidR="00B06FA9" w:rsidRPr="002B0D23">
        <w:rPr>
          <w:rFonts w:ascii="Arial" w:hAnsi="Arial" w:cs="Arial"/>
        </w:rPr>
        <w:t xml:space="preserve"> jako poszukująca pracy</w:t>
      </w:r>
      <w:r w:rsidR="00E60C19" w:rsidRPr="002B0D23">
        <w:rPr>
          <w:rFonts w:ascii="Arial" w:hAnsi="Arial" w:cs="Arial"/>
        </w:rPr>
        <w:t>.</w:t>
      </w:r>
    </w:p>
    <w:p w14:paraId="238AB261" w14:textId="77777777" w:rsidR="00C006C0" w:rsidRPr="00F61742" w:rsidRDefault="00C006C0" w:rsidP="00800DE2">
      <w:pPr>
        <w:tabs>
          <w:tab w:val="left" w:pos="426"/>
          <w:tab w:val="left" w:pos="720"/>
        </w:tabs>
        <w:spacing w:before="60" w:after="60" w:line="26" w:lineRule="atLeast"/>
        <w:ind w:left="709" w:hanging="709"/>
        <w:rPr>
          <w:rFonts w:ascii="Arial" w:hAnsi="Arial" w:cs="Arial"/>
          <w:sz w:val="24"/>
          <w:szCs w:val="24"/>
          <w:vertAlign w:val="superscript"/>
        </w:rPr>
      </w:pPr>
    </w:p>
    <w:p w14:paraId="08C09B33" w14:textId="7EA668C3" w:rsidR="00101830" w:rsidRPr="002B0D23" w:rsidRDefault="00101830" w:rsidP="002B0D23">
      <w:pPr>
        <w:tabs>
          <w:tab w:val="left" w:pos="0"/>
          <w:tab w:val="left" w:pos="142"/>
          <w:tab w:val="left" w:pos="567"/>
        </w:tabs>
        <w:spacing w:before="60" w:after="60" w:line="26" w:lineRule="atLeast"/>
        <w:jc w:val="center"/>
        <w:rPr>
          <w:rFonts w:ascii="Arial" w:hAnsi="Arial" w:cs="Arial"/>
          <w:b/>
        </w:rPr>
      </w:pPr>
      <w:r w:rsidRPr="002B0D23">
        <w:rPr>
          <w:rFonts w:ascii="Arial" w:hAnsi="Arial" w:cs="Arial"/>
          <w:b/>
          <w:i/>
        </w:rPr>
        <w:t xml:space="preserve">Zaznaczenie wybranego punktu wymaga dołączenia do </w:t>
      </w:r>
      <w:r w:rsidR="00F80249" w:rsidRPr="002B0D23">
        <w:rPr>
          <w:rFonts w:ascii="Arial" w:hAnsi="Arial" w:cs="Arial"/>
          <w:b/>
          <w:i/>
        </w:rPr>
        <w:t xml:space="preserve">wniosku dokumentu </w:t>
      </w:r>
      <w:r w:rsidR="006540B0" w:rsidRPr="002B0D23">
        <w:rPr>
          <w:rFonts w:ascii="Arial" w:hAnsi="Arial" w:cs="Arial"/>
          <w:b/>
          <w:i/>
        </w:rPr>
        <w:br/>
      </w:r>
      <w:r w:rsidR="00F80249" w:rsidRPr="002B0D23">
        <w:rPr>
          <w:rFonts w:ascii="Arial" w:hAnsi="Arial" w:cs="Arial"/>
          <w:b/>
          <w:i/>
        </w:rPr>
        <w:t xml:space="preserve">(np. w formie </w:t>
      </w:r>
      <w:r w:rsidRPr="002B0D23">
        <w:rPr>
          <w:rFonts w:ascii="Arial" w:hAnsi="Arial" w:cs="Arial"/>
          <w:b/>
          <w:i/>
        </w:rPr>
        <w:t>zaświadczenia) potwierdzającego wskazane okoliczności</w:t>
      </w:r>
      <w:r w:rsidRPr="002B0D23">
        <w:rPr>
          <w:rFonts w:ascii="Arial" w:hAnsi="Arial" w:cs="Arial"/>
          <w:b/>
        </w:rPr>
        <w:t>.</w:t>
      </w:r>
    </w:p>
    <w:p w14:paraId="51242B62" w14:textId="77777777" w:rsidR="005E1D47" w:rsidRDefault="005E1D47" w:rsidP="00800DE2">
      <w:pPr>
        <w:tabs>
          <w:tab w:val="left" w:pos="90"/>
          <w:tab w:val="left" w:pos="180"/>
          <w:tab w:val="left" w:pos="360"/>
        </w:tabs>
        <w:spacing w:before="60" w:after="60" w:line="26" w:lineRule="atLeast"/>
        <w:rPr>
          <w:rFonts w:ascii="Tahoma" w:hAnsi="Tahoma" w:cs="Tahoma"/>
          <w:b/>
          <w:sz w:val="20"/>
          <w:szCs w:val="20"/>
        </w:rPr>
      </w:pPr>
    </w:p>
    <w:p w14:paraId="73A12118" w14:textId="77777777" w:rsidR="005E1D47" w:rsidRDefault="005E1D47" w:rsidP="00800DE2">
      <w:pPr>
        <w:tabs>
          <w:tab w:val="left" w:pos="90"/>
          <w:tab w:val="left" w:pos="180"/>
          <w:tab w:val="left" w:pos="360"/>
        </w:tabs>
        <w:spacing w:before="60" w:after="60" w:line="26" w:lineRule="atLeast"/>
        <w:rPr>
          <w:rFonts w:ascii="Tahoma" w:hAnsi="Tahoma" w:cs="Tahoma"/>
          <w:b/>
          <w:sz w:val="20"/>
          <w:szCs w:val="20"/>
        </w:rPr>
      </w:pPr>
    </w:p>
    <w:p w14:paraId="768FDF59" w14:textId="77777777" w:rsidR="006F701B" w:rsidRPr="005074EE" w:rsidRDefault="006F701B" w:rsidP="00800DE2">
      <w:pPr>
        <w:tabs>
          <w:tab w:val="left" w:pos="90"/>
          <w:tab w:val="left" w:pos="180"/>
          <w:tab w:val="left" w:pos="360"/>
        </w:tabs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hAnsi="Arial" w:cs="Arial"/>
          <w:b/>
        </w:rPr>
        <w:t>Pozostałe informacje na mój temat:</w:t>
      </w:r>
    </w:p>
    <w:p w14:paraId="087857F7" w14:textId="77777777" w:rsidR="006F701B" w:rsidRPr="005074EE" w:rsidRDefault="006F701B" w:rsidP="00800DE2">
      <w:pPr>
        <w:tabs>
          <w:tab w:val="left" w:pos="180"/>
        </w:tabs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hAnsi="Arial" w:cs="Arial"/>
        </w:rPr>
        <w:t>Poziom wykształcenia - proszę właściwe zaznaczyć:</w:t>
      </w:r>
    </w:p>
    <w:p w14:paraId="62EE4DF5" w14:textId="77777777" w:rsidR="009C11BE" w:rsidRPr="005074EE" w:rsidRDefault="009C11BE" w:rsidP="00800DE2">
      <w:pPr>
        <w:tabs>
          <w:tab w:val="left" w:pos="180"/>
        </w:tabs>
        <w:spacing w:before="60" w:after="60" w:line="26" w:lineRule="atLeast"/>
        <w:rPr>
          <w:rFonts w:ascii="Arial" w:hAnsi="Arial" w:cs="Arial"/>
        </w:rPr>
      </w:pPr>
    </w:p>
    <w:p w14:paraId="0BD35150" w14:textId="469EA34C" w:rsidR="00FE1A96" w:rsidRPr="005074EE" w:rsidRDefault="006F701B" w:rsidP="00800DE2">
      <w:pPr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hAnsi="Arial" w:cs="Arial"/>
        </w:rPr>
        <w:sym w:font="Wingdings 2" w:char="F030"/>
      </w:r>
      <w:r w:rsidR="0061563A" w:rsidRPr="005074EE">
        <w:rPr>
          <w:rFonts w:ascii="Arial" w:hAnsi="Arial" w:cs="Arial"/>
        </w:rPr>
        <w:t xml:space="preserve"> </w:t>
      </w:r>
      <w:r w:rsidR="0028070C" w:rsidRPr="005074EE">
        <w:rPr>
          <w:rFonts w:ascii="Arial" w:hAnsi="Arial" w:cs="Arial"/>
        </w:rPr>
        <w:t>gimnazjalne</w:t>
      </w:r>
      <w:r w:rsidR="004D7D9B" w:rsidRPr="005074EE">
        <w:rPr>
          <w:rFonts w:ascii="Arial" w:hAnsi="Arial" w:cs="Arial"/>
        </w:rPr>
        <w:t xml:space="preserve">/podstawowe </w:t>
      </w:r>
      <w:r w:rsidR="0028070C" w:rsidRPr="005074EE">
        <w:rPr>
          <w:rFonts w:ascii="Arial" w:hAnsi="Arial" w:cs="Arial"/>
        </w:rPr>
        <w:t>i poniżej</w:t>
      </w:r>
      <w:r w:rsidR="00800DE2" w:rsidRPr="005074EE">
        <w:rPr>
          <w:rFonts w:ascii="Arial" w:hAnsi="Arial" w:cs="Arial"/>
        </w:rPr>
        <w:t xml:space="preserve">      </w:t>
      </w:r>
      <w:r w:rsidR="004442A2" w:rsidRPr="005074EE">
        <w:rPr>
          <w:rFonts w:ascii="Arial" w:hAnsi="Arial" w:cs="Arial"/>
        </w:rPr>
        <w:t xml:space="preserve"> </w:t>
      </w:r>
      <w:r w:rsidR="00D7192B" w:rsidRPr="005074EE">
        <w:rPr>
          <w:rFonts w:ascii="Arial" w:hAnsi="Arial" w:cs="Arial"/>
        </w:rPr>
        <w:sym w:font="Wingdings 2" w:char="F030"/>
      </w:r>
      <w:r w:rsidR="004442A2" w:rsidRPr="005074EE">
        <w:rPr>
          <w:rFonts w:ascii="Arial" w:hAnsi="Arial" w:cs="Arial"/>
        </w:rPr>
        <w:t xml:space="preserve"> </w:t>
      </w:r>
      <w:r w:rsidR="00B238E1" w:rsidRPr="005074EE">
        <w:rPr>
          <w:rFonts w:ascii="Arial" w:hAnsi="Arial" w:cs="Arial"/>
        </w:rPr>
        <w:t>zasadnicze zawodowe</w:t>
      </w:r>
      <w:r w:rsidR="00800DE2" w:rsidRPr="005074EE">
        <w:rPr>
          <w:rFonts w:ascii="Arial" w:hAnsi="Arial" w:cs="Arial"/>
        </w:rPr>
        <w:t xml:space="preserve">      </w:t>
      </w:r>
      <w:r w:rsidR="0061563A" w:rsidRPr="005074EE">
        <w:rPr>
          <w:rFonts w:ascii="Arial" w:hAnsi="Arial" w:cs="Arial"/>
        </w:rPr>
        <w:sym w:font="Wingdings 2" w:char="F030"/>
      </w:r>
      <w:r w:rsidR="0061563A" w:rsidRPr="005074EE">
        <w:rPr>
          <w:rFonts w:ascii="Arial" w:hAnsi="Arial" w:cs="Arial"/>
        </w:rPr>
        <w:t xml:space="preserve"> </w:t>
      </w:r>
      <w:r w:rsidR="00B238E1" w:rsidRPr="005074EE">
        <w:rPr>
          <w:rFonts w:ascii="Arial" w:hAnsi="Arial" w:cs="Arial"/>
        </w:rPr>
        <w:t>średnie zawodowe</w:t>
      </w:r>
      <w:r w:rsidR="00800DE2" w:rsidRPr="005074EE">
        <w:rPr>
          <w:rFonts w:ascii="Arial" w:hAnsi="Arial" w:cs="Arial"/>
        </w:rPr>
        <w:t xml:space="preserve">                  </w:t>
      </w:r>
      <w:r w:rsidR="00FE1A96" w:rsidRPr="005074EE">
        <w:rPr>
          <w:rFonts w:ascii="Arial" w:hAnsi="Arial" w:cs="Arial"/>
        </w:rPr>
        <w:t xml:space="preserve"> </w:t>
      </w:r>
    </w:p>
    <w:p w14:paraId="44E30E7A" w14:textId="6B31AD95" w:rsidR="00FE1A96" w:rsidRPr="005074EE" w:rsidRDefault="009C11BE" w:rsidP="00800DE2">
      <w:pPr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hAnsi="Arial" w:cs="Arial"/>
        </w:rPr>
        <w:t xml:space="preserve"> </w:t>
      </w:r>
    </w:p>
    <w:p w14:paraId="55AF42CC" w14:textId="09DF8345" w:rsidR="004442A2" w:rsidRPr="005074EE" w:rsidRDefault="004442A2" w:rsidP="00800DE2">
      <w:pPr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hAnsi="Arial" w:cs="Arial"/>
        </w:rPr>
        <w:sym w:font="Wingdings 2" w:char="F030"/>
      </w:r>
      <w:r w:rsidRPr="005074EE">
        <w:rPr>
          <w:rFonts w:ascii="Arial" w:hAnsi="Arial" w:cs="Arial"/>
        </w:rPr>
        <w:t xml:space="preserve"> </w:t>
      </w:r>
      <w:r w:rsidR="00B238E1" w:rsidRPr="005074EE">
        <w:rPr>
          <w:rFonts w:ascii="Arial" w:hAnsi="Arial" w:cs="Arial"/>
        </w:rPr>
        <w:t>średnie ogólnokształcące</w:t>
      </w:r>
      <w:r w:rsidR="00800DE2" w:rsidRPr="005074EE">
        <w:rPr>
          <w:rFonts w:ascii="Arial" w:hAnsi="Arial" w:cs="Arial"/>
        </w:rPr>
        <w:t xml:space="preserve">             </w:t>
      </w:r>
      <w:r w:rsidR="009C11BE" w:rsidRPr="005074EE">
        <w:rPr>
          <w:rFonts w:ascii="Arial" w:hAnsi="Arial" w:cs="Arial"/>
        </w:rPr>
        <w:t xml:space="preserve">       </w:t>
      </w:r>
      <w:r w:rsidR="00B238E1" w:rsidRPr="005074EE">
        <w:rPr>
          <w:rFonts w:ascii="Arial" w:hAnsi="Arial" w:cs="Arial"/>
        </w:rPr>
        <w:t xml:space="preserve"> </w:t>
      </w:r>
      <w:r w:rsidR="00FE1A96" w:rsidRPr="005074EE">
        <w:rPr>
          <w:rFonts w:ascii="Arial" w:hAnsi="Arial" w:cs="Arial"/>
        </w:rPr>
        <w:sym w:font="Wingdings 2" w:char="F030"/>
      </w:r>
      <w:r w:rsidR="00FE1A96" w:rsidRPr="005074EE">
        <w:rPr>
          <w:rFonts w:ascii="Arial" w:hAnsi="Arial" w:cs="Arial"/>
        </w:rPr>
        <w:t xml:space="preserve"> policealne/pomaturalne</w:t>
      </w:r>
      <w:r w:rsidR="00800DE2" w:rsidRPr="005074EE">
        <w:rPr>
          <w:rFonts w:ascii="Arial" w:hAnsi="Arial" w:cs="Arial"/>
        </w:rPr>
        <w:t xml:space="preserve">     </w:t>
      </w:r>
      <w:r w:rsidRPr="005074EE">
        <w:rPr>
          <w:rFonts w:ascii="Arial" w:hAnsi="Arial" w:cs="Arial"/>
        </w:rPr>
        <w:sym w:font="Wingdings 2" w:char="F030"/>
      </w:r>
      <w:r w:rsidRPr="005074EE">
        <w:rPr>
          <w:rFonts w:ascii="Arial" w:hAnsi="Arial" w:cs="Arial"/>
        </w:rPr>
        <w:t xml:space="preserve"> wyższe </w:t>
      </w:r>
    </w:p>
    <w:p w14:paraId="5783A68A" w14:textId="77777777" w:rsidR="004D7D9B" w:rsidRPr="00F80249" w:rsidRDefault="004D7D9B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7098D931" w14:textId="77777777" w:rsidR="006F701B" w:rsidRPr="005074EE" w:rsidRDefault="00E83612" w:rsidP="00800DE2">
      <w:pPr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hAnsi="Arial" w:cs="Arial"/>
        </w:rPr>
        <w:t>Dodatkowe informacje w tym p</w:t>
      </w:r>
      <w:r w:rsidR="006F701B" w:rsidRPr="005074EE">
        <w:rPr>
          <w:rFonts w:ascii="Arial" w:hAnsi="Arial" w:cs="Arial"/>
        </w:rPr>
        <w:t xml:space="preserve">osiadane uprawnienia, certyfikaty, ukończone szkolenia: </w:t>
      </w:r>
    </w:p>
    <w:p w14:paraId="32D11D92" w14:textId="35854AC6" w:rsidR="000007BA" w:rsidRPr="005074EE" w:rsidRDefault="000007BA" w:rsidP="00800DE2">
      <w:pPr>
        <w:tabs>
          <w:tab w:val="left" w:pos="0"/>
          <w:tab w:val="left" w:pos="180"/>
          <w:tab w:val="left" w:pos="9639"/>
        </w:tabs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B682BC1" w14:textId="559257F5" w:rsidR="000007BA" w:rsidRPr="005074EE" w:rsidRDefault="000007BA" w:rsidP="00800DE2">
      <w:pPr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0CF108B" w14:textId="77777777" w:rsidR="009C11BE" w:rsidRPr="005074EE" w:rsidRDefault="006F701B" w:rsidP="00800DE2">
      <w:pPr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hAnsi="Arial" w:cs="Arial"/>
        </w:rPr>
        <w:t>Posiadanie przeciwwskazań zdrowotnych do pracy (proszę właściwe zaznaczyć)</w:t>
      </w:r>
      <w:r w:rsidR="00800DE2" w:rsidRPr="005074EE">
        <w:rPr>
          <w:rFonts w:ascii="Arial" w:hAnsi="Arial" w:cs="Arial"/>
        </w:rPr>
        <w:t xml:space="preserve">  </w:t>
      </w:r>
    </w:p>
    <w:p w14:paraId="06634A0F" w14:textId="4A8A1883" w:rsidR="006F701B" w:rsidRDefault="00F80249" w:rsidP="009C11BE">
      <w:pPr>
        <w:spacing w:before="60" w:after="60" w:line="26" w:lineRule="atLeast"/>
        <w:jc w:val="center"/>
        <w:rPr>
          <w:rFonts w:ascii="Arial" w:hAnsi="Arial" w:cs="Arial"/>
        </w:rPr>
      </w:pPr>
      <w:r w:rsidRPr="005074EE">
        <w:rPr>
          <w:rFonts w:ascii="Arial" w:hAnsi="Arial" w:cs="Arial"/>
        </w:rPr>
        <w:br/>
      </w:r>
      <w:r w:rsidR="006F701B" w:rsidRPr="005074EE">
        <w:rPr>
          <w:rFonts w:ascii="Arial" w:hAnsi="Arial" w:cs="Arial"/>
        </w:rPr>
        <w:sym w:font="Wingdings 2" w:char="F030"/>
      </w:r>
      <w:r w:rsidR="006F701B" w:rsidRPr="005074EE">
        <w:rPr>
          <w:rFonts w:ascii="Arial" w:hAnsi="Arial" w:cs="Arial"/>
        </w:rPr>
        <w:t xml:space="preserve"> </w:t>
      </w:r>
      <w:r w:rsidRPr="005074EE">
        <w:rPr>
          <w:rFonts w:ascii="Arial" w:hAnsi="Arial" w:cs="Arial"/>
        </w:rPr>
        <w:t>NIE</w:t>
      </w:r>
      <w:r w:rsidR="00800DE2" w:rsidRPr="005074EE">
        <w:rPr>
          <w:rFonts w:ascii="Arial" w:hAnsi="Arial" w:cs="Arial"/>
        </w:rPr>
        <w:t xml:space="preserve">    </w:t>
      </w:r>
      <w:r w:rsidR="006F701B" w:rsidRPr="005074EE">
        <w:rPr>
          <w:rFonts w:ascii="Arial" w:hAnsi="Arial" w:cs="Arial"/>
        </w:rPr>
        <w:sym w:font="Wingdings 2" w:char="F030"/>
      </w:r>
      <w:r w:rsidR="006F701B" w:rsidRPr="005074EE">
        <w:rPr>
          <w:rFonts w:ascii="Arial" w:hAnsi="Arial" w:cs="Arial"/>
        </w:rPr>
        <w:t xml:space="preserve"> </w:t>
      </w:r>
      <w:r w:rsidRPr="005074EE">
        <w:rPr>
          <w:rFonts w:ascii="Arial" w:hAnsi="Arial" w:cs="Arial"/>
        </w:rPr>
        <w:t>TAK</w:t>
      </w:r>
    </w:p>
    <w:p w14:paraId="333A0C70" w14:textId="77777777" w:rsidR="005074EE" w:rsidRPr="005074EE" w:rsidRDefault="005074EE" w:rsidP="009C11BE">
      <w:pPr>
        <w:spacing w:before="60" w:after="60" w:line="26" w:lineRule="atLeast"/>
        <w:jc w:val="center"/>
        <w:rPr>
          <w:rFonts w:ascii="Arial" w:hAnsi="Arial" w:cs="Arial"/>
        </w:rPr>
      </w:pPr>
    </w:p>
    <w:p w14:paraId="2A1CC4BE" w14:textId="112FC3BB" w:rsidR="00896BF6" w:rsidRPr="005074EE" w:rsidRDefault="006F701B" w:rsidP="00800DE2">
      <w:pPr>
        <w:tabs>
          <w:tab w:val="left" w:pos="180"/>
        </w:tabs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hAnsi="Arial" w:cs="Arial"/>
        </w:rPr>
        <w:t>W przypadku zaznaczenia TAK prosimy o podanie przeciwwskazań:</w:t>
      </w:r>
      <w:r w:rsidR="004C5B2C" w:rsidRPr="005074EE">
        <w:rPr>
          <w:rFonts w:ascii="Arial" w:hAnsi="Arial" w:cs="Arial"/>
        </w:rPr>
        <w:t xml:space="preserve"> </w:t>
      </w:r>
    </w:p>
    <w:p w14:paraId="22145B93" w14:textId="1412DAD3" w:rsidR="000007BA" w:rsidRDefault="000007BA" w:rsidP="00800DE2">
      <w:pPr>
        <w:tabs>
          <w:tab w:val="left" w:pos="180"/>
          <w:tab w:val="left" w:pos="360"/>
        </w:tabs>
        <w:autoSpaceDE w:val="0"/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0B1B21A" w14:textId="77777777" w:rsidR="005074EE" w:rsidRPr="005074EE" w:rsidRDefault="005074EE" w:rsidP="00800DE2">
      <w:pPr>
        <w:tabs>
          <w:tab w:val="left" w:pos="180"/>
          <w:tab w:val="left" w:pos="360"/>
        </w:tabs>
        <w:autoSpaceDE w:val="0"/>
        <w:spacing w:before="60" w:after="60" w:line="26" w:lineRule="atLeast"/>
        <w:rPr>
          <w:rFonts w:ascii="Arial" w:hAnsi="Arial" w:cs="Arial"/>
        </w:rPr>
      </w:pPr>
    </w:p>
    <w:p w14:paraId="0209E070" w14:textId="77777777" w:rsidR="00465C2F" w:rsidRDefault="00465C2F" w:rsidP="00800DE2">
      <w:pPr>
        <w:tabs>
          <w:tab w:val="left" w:pos="180"/>
          <w:tab w:val="left" w:pos="360"/>
        </w:tabs>
        <w:autoSpaceDE w:val="0"/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hAnsi="Arial" w:cs="Arial"/>
        </w:rPr>
        <w:t>W przypadku kursów prawa jazdy do wniosku dołącz</w:t>
      </w:r>
      <w:r w:rsidR="008D21C1" w:rsidRPr="005074EE">
        <w:rPr>
          <w:rFonts w:ascii="Arial" w:hAnsi="Arial" w:cs="Arial"/>
        </w:rPr>
        <w:t>am</w:t>
      </w:r>
      <w:r w:rsidRPr="005074EE">
        <w:rPr>
          <w:rFonts w:ascii="Arial" w:hAnsi="Arial" w:cs="Arial"/>
        </w:rPr>
        <w:t xml:space="preserve"> kserokopię aktualnie posiadanego prawa jazdy </w:t>
      </w:r>
    </w:p>
    <w:p w14:paraId="130391FD" w14:textId="77777777" w:rsidR="005074EE" w:rsidRPr="005074EE" w:rsidRDefault="005074EE" w:rsidP="00800DE2">
      <w:pPr>
        <w:tabs>
          <w:tab w:val="left" w:pos="180"/>
          <w:tab w:val="left" w:pos="360"/>
        </w:tabs>
        <w:autoSpaceDE w:val="0"/>
        <w:spacing w:before="60" w:after="60" w:line="26" w:lineRule="atLeast"/>
        <w:rPr>
          <w:rFonts w:ascii="Arial" w:hAnsi="Arial" w:cs="Arial"/>
        </w:rPr>
      </w:pPr>
    </w:p>
    <w:p w14:paraId="4FF3C77B" w14:textId="2EDB4351" w:rsidR="009A6BAD" w:rsidRPr="005074EE" w:rsidRDefault="009A6BAD" w:rsidP="009C11BE">
      <w:pPr>
        <w:spacing w:before="60" w:after="60" w:line="26" w:lineRule="atLeast"/>
        <w:jc w:val="center"/>
        <w:rPr>
          <w:rFonts w:ascii="Arial" w:hAnsi="Arial" w:cs="Arial"/>
        </w:rPr>
      </w:pPr>
      <w:r w:rsidRPr="005074EE">
        <w:rPr>
          <w:rFonts w:ascii="Arial" w:hAnsi="Arial" w:cs="Arial"/>
        </w:rPr>
        <w:sym w:font="Wingdings 2" w:char="F030"/>
      </w:r>
      <w:r w:rsidRPr="005074EE">
        <w:rPr>
          <w:rFonts w:ascii="Arial" w:hAnsi="Arial" w:cs="Arial"/>
        </w:rPr>
        <w:t xml:space="preserve"> TAK</w:t>
      </w:r>
      <w:r w:rsidR="00800DE2" w:rsidRPr="005074EE">
        <w:rPr>
          <w:rFonts w:ascii="Arial" w:hAnsi="Arial" w:cs="Arial"/>
        </w:rPr>
        <w:t xml:space="preserve">    </w:t>
      </w:r>
      <w:r w:rsidRPr="005074EE">
        <w:rPr>
          <w:rFonts w:ascii="Arial" w:hAnsi="Arial" w:cs="Arial"/>
        </w:rPr>
        <w:sym w:font="Wingdings 2" w:char="F030"/>
      </w:r>
      <w:r w:rsidR="00800DE2" w:rsidRPr="005074EE">
        <w:rPr>
          <w:rFonts w:ascii="Arial" w:hAnsi="Arial" w:cs="Arial"/>
        </w:rPr>
        <w:t xml:space="preserve"> </w:t>
      </w:r>
      <w:r w:rsidRPr="005074EE">
        <w:rPr>
          <w:rFonts w:ascii="Arial" w:hAnsi="Arial" w:cs="Arial"/>
        </w:rPr>
        <w:t>NIE</w:t>
      </w:r>
      <w:r w:rsidR="00800DE2" w:rsidRPr="005074EE">
        <w:rPr>
          <w:rFonts w:ascii="Arial" w:hAnsi="Arial" w:cs="Arial"/>
        </w:rPr>
        <w:t xml:space="preserve">  </w:t>
      </w:r>
      <w:r w:rsidR="00CB423F" w:rsidRPr="005074EE">
        <w:rPr>
          <w:rFonts w:ascii="Arial" w:hAnsi="Arial" w:cs="Arial"/>
        </w:rPr>
        <w:t xml:space="preserve"> </w:t>
      </w:r>
      <w:r w:rsidR="00800DE2" w:rsidRPr="005074EE">
        <w:rPr>
          <w:rFonts w:ascii="Arial" w:hAnsi="Arial" w:cs="Arial"/>
        </w:rPr>
        <w:t xml:space="preserve"> </w:t>
      </w:r>
      <w:r w:rsidRPr="005074EE">
        <w:rPr>
          <w:rFonts w:ascii="Arial" w:hAnsi="Arial" w:cs="Arial"/>
        </w:rPr>
        <w:sym w:font="Wingdings 2" w:char="F030"/>
      </w:r>
      <w:r w:rsidRPr="005074EE">
        <w:rPr>
          <w:rFonts w:ascii="Arial" w:hAnsi="Arial" w:cs="Arial"/>
        </w:rPr>
        <w:t xml:space="preserve"> NIE DOTYCZY</w:t>
      </w:r>
    </w:p>
    <w:p w14:paraId="2748BD94" w14:textId="77D4A1FD" w:rsidR="00931719" w:rsidRPr="00F80249" w:rsidRDefault="00931719" w:rsidP="00800DE2">
      <w:pPr>
        <w:tabs>
          <w:tab w:val="left" w:pos="0"/>
        </w:tabs>
        <w:spacing w:before="60" w:after="60" w:line="26" w:lineRule="atLeast"/>
        <w:rPr>
          <w:rFonts w:ascii="Arial" w:hAnsi="Arial" w:cs="Arial"/>
          <w:sz w:val="24"/>
          <w:szCs w:val="24"/>
          <w:u w:val="single"/>
        </w:rPr>
      </w:pPr>
    </w:p>
    <w:p w14:paraId="766371B2" w14:textId="77777777" w:rsidR="005D3579" w:rsidRDefault="005D3579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05F0942C" w14:textId="77777777" w:rsidR="009C11BE" w:rsidRDefault="009C11BE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6614FA9A" w14:textId="2D981C3F" w:rsidR="005D3579" w:rsidRDefault="005D3579" w:rsidP="005D3579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3E3DB068" w14:textId="77777777" w:rsidR="002B0D23" w:rsidRDefault="002B0D23" w:rsidP="005D3579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66100B68" w14:textId="77777777" w:rsidR="002B0D23" w:rsidRDefault="002B0D23" w:rsidP="005D3579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5F4E1D0A" w14:textId="77777777" w:rsidR="002B0D23" w:rsidRDefault="002B0D23" w:rsidP="005D3579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37903C5B" w14:textId="77777777" w:rsidR="002B0D23" w:rsidRDefault="002B0D23" w:rsidP="00290552">
      <w:pPr>
        <w:spacing w:before="60" w:after="60" w:line="26" w:lineRule="atLeast"/>
        <w:jc w:val="center"/>
        <w:rPr>
          <w:rFonts w:ascii="Arial" w:hAnsi="Arial" w:cs="Arial"/>
          <w:sz w:val="24"/>
          <w:szCs w:val="24"/>
        </w:rPr>
      </w:pPr>
    </w:p>
    <w:p w14:paraId="431A8D38" w14:textId="77777777" w:rsidR="002B0D23" w:rsidRDefault="002B0D23" w:rsidP="005D3579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25BFE6DF" w14:textId="600DC10F" w:rsidR="00BF6668" w:rsidRDefault="00BF6668" w:rsidP="00800DE2">
      <w:pPr>
        <w:autoSpaceDE w:val="0"/>
        <w:spacing w:before="60" w:after="60" w:line="26" w:lineRule="atLeast"/>
        <w:rPr>
          <w:rFonts w:ascii="Tahoma" w:hAnsi="Tahoma" w:cs="Tahoma"/>
          <w:b/>
          <w:sz w:val="20"/>
          <w:szCs w:val="20"/>
        </w:rPr>
      </w:pPr>
    </w:p>
    <w:p w14:paraId="6E805A0E" w14:textId="1BB4BB9A" w:rsidR="006F701B" w:rsidRPr="00F80249" w:rsidRDefault="006F701B" w:rsidP="00800DE2">
      <w:pPr>
        <w:autoSpaceDE w:val="0"/>
        <w:spacing w:before="60" w:after="60" w:line="26" w:lineRule="atLeast"/>
        <w:rPr>
          <w:rFonts w:ascii="Arial" w:hAnsi="Arial" w:cs="Arial"/>
          <w:b/>
          <w:sz w:val="24"/>
          <w:szCs w:val="24"/>
        </w:rPr>
      </w:pPr>
      <w:r w:rsidRPr="00F80249">
        <w:rPr>
          <w:rFonts w:ascii="Arial" w:hAnsi="Arial" w:cs="Arial"/>
          <w:b/>
          <w:sz w:val="24"/>
          <w:szCs w:val="24"/>
        </w:rPr>
        <w:t>Uzasadniam celowość szkolenia poprzez:</w:t>
      </w:r>
    </w:p>
    <w:p w14:paraId="4D0BB15D" w14:textId="77777777" w:rsidR="006F701B" w:rsidRPr="005074EE" w:rsidRDefault="00BB30E6" w:rsidP="00800DE2">
      <w:pPr>
        <w:widowControl w:val="0"/>
        <w:tabs>
          <w:tab w:val="left" w:pos="0"/>
        </w:tabs>
        <w:suppressAutoHyphens/>
        <w:autoSpaceDE w:val="0"/>
        <w:spacing w:before="60" w:after="60" w:line="26" w:lineRule="atLeast"/>
        <w:ind w:left="360"/>
        <w:rPr>
          <w:rFonts w:ascii="Arial" w:hAnsi="Arial" w:cs="Arial"/>
        </w:rPr>
      </w:pPr>
      <w:r w:rsidRPr="005074EE">
        <w:rPr>
          <w:rFonts w:ascii="Arial" w:hAnsi="Arial" w:cs="Arial"/>
        </w:rPr>
        <w:sym w:font="Wingdings 2" w:char="F030"/>
      </w:r>
      <w:r w:rsidRPr="005074EE">
        <w:rPr>
          <w:rFonts w:ascii="Arial" w:hAnsi="Arial" w:cs="Arial"/>
        </w:rPr>
        <w:t xml:space="preserve"> </w:t>
      </w:r>
      <w:r w:rsidR="0061563A" w:rsidRPr="005074EE">
        <w:rPr>
          <w:rFonts w:ascii="Arial" w:hAnsi="Arial" w:cs="Arial"/>
        </w:rPr>
        <w:t>d</w:t>
      </w:r>
      <w:r w:rsidR="006F701B" w:rsidRPr="005074EE">
        <w:rPr>
          <w:rFonts w:ascii="Arial" w:hAnsi="Arial" w:cs="Arial"/>
        </w:rPr>
        <w:t>ołączenie „Oświadczenia pracodawcy o zamiarze zatrudnienia osoby po u</w:t>
      </w:r>
      <w:r w:rsidR="00896BF6" w:rsidRPr="005074EE">
        <w:rPr>
          <w:rFonts w:ascii="Arial" w:hAnsi="Arial" w:cs="Arial"/>
        </w:rPr>
        <w:t>kończeniu szkolenia” (Formularz </w:t>
      </w:r>
      <w:r w:rsidR="006F701B" w:rsidRPr="005074EE">
        <w:rPr>
          <w:rFonts w:ascii="Arial" w:hAnsi="Arial" w:cs="Arial"/>
        </w:rPr>
        <w:t>A) + uzasadnienie własne.</w:t>
      </w:r>
    </w:p>
    <w:p w14:paraId="6F615D78" w14:textId="77777777" w:rsidR="00BF6668" w:rsidRPr="005074EE" w:rsidRDefault="00BB30E6" w:rsidP="00800DE2">
      <w:pPr>
        <w:widowControl w:val="0"/>
        <w:tabs>
          <w:tab w:val="left" w:pos="0"/>
        </w:tabs>
        <w:suppressAutoHyphens/>
        <w:autoSpaceDE w:val="0"/>
        <w:spacing w:before="60" w:after="60" w:line="26" w:lineRule="atLeast"/>
        <w:ind w:left="360"/>
        <w:rPr>
          <w:rFonts w:ascii="Arial" w:hAnsi="Arial" w:cs="Arial"/>
        </w:rPr>
      </w:pPr>
      <w:r w:rsidRPr="005074EE">
        <w:rPr>
          <w:rFonts w:ascii="Arial" w:hAnsi="Arial" w:cs="Arial"/>
        </w:rPr>
        <w:sym w:font="Wingdings 2" w:char="F030"/>
      </w:r>
      <w:r w:rsidRPr="005074EE">
        <w:rPr>
          <w:rFonts w:ascii="Arial" w:hAnsi="Arial" w:cs="Arial"/>
        </w:rPr>
        <w:t xml:space="preserve"> </w:t>
      </w:r>
      <w:r w:rsidR="0061563A" w:rsidRPr="005074EE">
        <w:rPr>
          <w:rFonts w:ascii="Arial" w:hAnsi="Arial" w:cs="Arial"/>
        </w:rPr>
        <w:t>d</w:t>
      </w:r>
      <w:r w:rsidR="006F701B" w:rsidRPr="005074EE">
        <w:rPr>
          <w:rFonts w:ascii="Arial" w:hAnsi="Arial" w:cs="Arial"/>
        </w:rPr>
        <w:t>ołączenie „Oświadczenia o zamiarze podjęcia</w:t>
      </w:r>
      <w:r w:rsidR="0015661A" w:rsidRPr="005074EE">
        <w:rPr>
          <w:rFonts w:ascii="Arial" w:hAnsi="Arial" w:cs="Arial"/>
        </w:rPr>
        <w:t>/</w:t>
      </w:r>
      <w:r w:rsidR="007A245F" w:rsidRPr="005074EE">
        <w:rPr>
          <w:rFonts w:ascii="Arial" w:hAnsi="Arial" w:cs="Arial"/>
        </w:rPr>
        <w:t>wznowienia</w:t>
      </w:r>
      <w:r w:rsidR="009A3BE2" w:rsidRPr="005074EE">
        <w:rPr>
          <w:rFonts w:ascii="Arial" w:hAnsi="Arial" w:cs="Arial"/>
        </w:rPr>
        <w:t xml:space="preserve"> </w:t>
      </w:r>
      <w:r w:rsidR="006F701B" w:rsidRPr="005074EE">
        <w:rPr>
          <w:rFonts w:ascii="Arial" w:hAnsi="Arial" w:cs="Arial"/>
        </w:rPr>
        <w:t xml:space="preserve">działalności gospodarczej po </w:t>
      </w:r>
    </w:p>
    <w:p w14:paraId="54A01460" w14:textId="52B7C730" w:rsidR="006F701B" w:rsidRPr="005074EE" w:rsidRDefault="006F701B" w:rsidP="00800DE2">
      <w:pPr>
        <w:widowControl w:val="0"/>
        <w:tabs>
          <w:tab w:val="left" w:pos="0"/>
        </w:tabs>
        <w:suppressAutoHyphens/>
        <w:autoSpaceDE w:val="0"/>
        <w:spacing w:before="60" w:after="60" w:line="26" w:lineRule="atLeast"/>
        <w:ind w:left="360"/>
        <w:rPr>
          <w:rFonts w:ascii="Arial" w:hAnsi="Arial" w:cs="Arial"/>
        </w:rPr>
      </w:pPr>
      <w:r w:rsidRPr="005074EE">
        <w:rPr>
          <w:rFonts w:ascii="Arial" w:hAnsi="Arial" w:cs="Arial"/>
        </w:rPr>
        <w:t>ukończeniu szkolenia” (Formularz B) + uzasadnienie własne.</w:t>
      </w:r>
    </w:p>
    <w:p w14:paraId="0D5A07C8" w14:textId="2B531AFD" w:rsidR="0015661A" w:rsidRPr="005074EE" w:rsidRDefault="00BB30E6" w:rsidP="00800DE2">
      <w:pPr>
        <w:widowControl w:val="0"/>
        <w:tabs>
          <w:tab w:val="left" w:pos="0"/>
        </w:tabs>
        <w:suppressAutoHyphens/>
        <w:autoSpaceDE w:val="0"/>
        <w:spacing w:before="60" w:after="60" w:line="26" w:lineRule="atLeast"/>
        <w:ind w:left="360"/>
        <w:rPr>
          <w:rFonts w:ascii="Arial" w:hAnsi="Arial" w:cs="Arial"/>
        </w:rPr>
      </w:pPr>
      <w:r w:rsidRPr="005074EE">
        <w:rPr>
          <w:rFonts w:ascii="Arial" w:hAnsi="Arial" w:cs="Arial"/>
        </w:rPr>
        <w:sym w:font="Wingdings 2" w:char="F030"/>
      </w:r>
      <w:r w:rsidRPr="005074EE">
        <w:rPr>
          <w:rFonts w:ascii="Arial" w:hAnsi="Arial" w:cs="Arial"/>
        </w:rPr>
        <w:t xml:space="preserve"> </w:t>
      </w:r>
      <w:r w:rsidR="0061563A" w:rsidRPr="005074EE">
        <w:rPr>
          <w:rFonts w:ascii="Arial" w:hAnsi="Arial" w:cs="Arial"/>
        </w:rPr>
        <w:t>d</w:t>
      </w:r>
      <w:r w:rsidR="006F701B" w:rsidRPr="005074EE">
        <w:rPr>
          <w:rFonts w:ascii="Arial" w:hAnsi="Arial" w:cs="Arial"/>
        </w:rPr>
        <w:t>ołączenie jedynie uzasadnienia własnego</w:t>
      </w:r>
      <w:r w:rsidR="00594D54" w:rsidRPr="005074EE">
        <w:rPr>
          <w:rFonts w:ascii="Arial" w:hAnsi="Arial" w:cs="Arial"/>
        </w:rPr>
        <w:t>.</w:t>
      </w:r>
    </w:p>
    <w:p w14:paraId="03BF1DD1" w14:textId="6954530F" w:rsidR="00F80249" w:rsidRPr="00F80249" w:rsidRDefault="00F80249" w:rsidP="00BF6668">
      <w:pPr>
        <w:widowControl w:val="0"/>
        <w:tabs>
          <w:tab w:val="left" w:pos="0"/>
        </w:tabs>
        <w:suppressAutoHyphens/>
        <w:autoSpaceDE w:val="0"/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51E946A4" w14:textId="54CB15FA" w:rsidR="006578B5" w:rsidRPr="005074EE" w:rsidRDefault="006578B5" w:rsidP="0050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before="60" w:after="60" w:line="26" w:lineRule="atLeast"/>
        <w:ind w:right="339"/>
        <w:jc w:val="both"/>
        <w:rPr>
          <w:rFonts w:ascii="Arial" w:hAnsi="Arial" w:cs="Arial"/>
          <w:i/>
        </w:rPr>
      </w:pPr>
      <w:r w:rsidRPr="005074EE">
        <w:rPr>
          <w:rFonts w:ascii="Arial" w:hAnsi="Arial" w:cs="Arial"/>
          <w:b/>
        </w:rPr>
        <w:t xml:space="preserve">Uzasadnienie własne konieczne mimo złożenia Oświadczenia pracodawcy lub Oświadczenia </w:t>
      </w:r>
      <w:r w:rsidR="005074EE">
        <w:rPr>
          <w:rFonts w:ascii="Arial" w:hAnsi="Arial" w:cs="Arial"/>
          <w:b/>
        </w:rPr>
        <w:t xml:space="preserve">                </w:t>
      </w:r>
      <w:r w:rsidR="00F80249" w:rsidRPr="005074EE">
        <w:rPr>
          <w:rFonts w:ascii="Arial" w:hAnsi="Arial" w:cs="Arial"/>
          <w:b/>
        </w:rPr>
        <w:t>o</w:t>
      </w:r>
      <w:r w:rsidRPr="005074EE">
        <w:rPr>
          <w:rFonts w:ascii="Arial" w:hAnsi="Arial" w:cs="Arial"/>
          <w:b/>
        </w:rPr>
        <w:t xml:space="preserve"> zamiarze podjęcia/wznowienia działalności gospodarczej po ukończeniu szkolenia - </w:t>
      </w:r>
      <w:r w:rsidRPr="005074EE">
        <w:rPr>
          <w:rFonts w:ascii="Arial" w:hAnsi="Arial" w:cs="Arial"/>
        </w:rPr>
        <w:t xml:space="preserve">należy wykazać czy istnieje konieczność uzyskania, zmiany, podwyższenia kwalifikacji zawodowych, lub czy wskutek utraty zdolności do wykonywania pracy w dotychczas wykonywanym zawodzie konieczne jest przekwalifikowanie zawodowe. Należy wskazać aktualne oferty pracy w zawodzie zgodnym </w:t>
      </w:r>
      <w:r w:rsidR="005074EE">
        <w:rPr>
          <w:rFonts w:ascii="Arial" w:hAnsi="Arial" w:cs="Arial"/>
        </w:rPr>
        <w:t xml:space="preserve">                                 </w:t>
      </w:r>
      <w:r w:rsidRPr="005074EE">
        <w:rPr>
          <w:rFonts w:ascii="Arial" w:hAnsi="Arial" w:cs="Arial"/>
        </w:rPr>
        <w:t xml:space="preserve">z kierunkiem szkolenia oraz </w:t>
      </w:r>
      <w:r w:rsidR="00A23C81" w:rsidRPr="005074EE">
        <w:rPr>
          <w:rFonts w:ascii="Arial" w:hAnsi="Arial" w:cs="Arial"/>
        </w:rPr>
        <w:t xml:space="preserve">szanse na podjęcie zatrudnienia - </w:t>
      </w:r>
      <w:r w:rsidR="00A23C81" w:rsidRPr="005074EE">
        <w:rPr>
          <w:rFonts w:ascii="Arial" w:hAnsi="Arial" w:cs="Arial"/>
          <w:i/>
        </w:rPr>
        <w:t>w razie konieczności uzasadnienie przedstawić na dodatkowej kartce.</w:t>
      </w:r>
    </w:p>
    <w:p w14:paraId="12470035" w14:textId="24087D9F" w:rsidR="00BF6668" w:rsidRPr="00BF6668" w:rsidRDefault="00BF6668" w:rsidP="0080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before="60" w:after="60" w:line="26" w:lineRule="atLeast"/>
        <w:ind w:right="339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70C4F" w14:textId="354406BD" w:rsidR="00BF6668" w:rsidRDefault="00BF6668" w:rsidP="0080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before="60" w:after="60" w:line="26" w:lineRule="atLeast"/>
        <w:ind w:right="339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3509D" w14:textId="50DC319C" w:rsidR="00BF6668" w:rsidRDefault="00BF6668" w:rsidP="0080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before="60" w:after="60" w:line="26" w:lineRule="atLeast"/>
        <w:ind w:right="339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25C53" w14:textId="2AB71FAA" w:rsidR="00BF6668" w:rsidRPr="00BF6668" w:rsidRDefault="00BF6668" w:rsidP="0080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before="60" w:after="60" w:line="26" w:lineRule="atLeast"/>
        <w:ind w:right="339"/>
        <w:rPr>
          <w:rFonts w:ascii="Arial" w:hAnsi="Arial" w:cs="Arial"/>
          <w:sz w:val="24"/>
          <w:szCs w:val="24"/>
        </w:rPr>
      </w:pPr>
      <w:r w:rsidRPr="000341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6BDE1" w14:textId="77777777" w:rsidR="006632F9" w:rsidRPr="00034115" w:rsidRDefault="006632F9" w:rsidP="00800DE2">
      <w:pPr>
        <w:pStyle w:val="Tekstpodstawowy"/>
        <w:spacing w:before="60" w:after="60" w:line="26" w:lineRule="atLeast"/>
        <w:rPr>
          <w:rFonts w:ascii="Arial" w:hAnsi="Arial" w:cs="Arial"/>
          <w:b/>
          <w:bCs/>
        </w:rPr>
      </w:pPr>
      <w:r w:rsidRPr="00034115">
        <w:rPr>
          <w:rFonts w:ascii="Arial" w:hAnsi="Arial" w:cs="Arial"/>
          <w:b/>
          <w:bCs/>
        </w:rPr>
        <w:t>Oświadczam, że:</w:t>
      </w:r>
    </w:p>
    <w:p w14:paraId="245F5734" w14:textId="77777777" w:rsidR="006632F9" w:rsidRPr="005074EE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="Arial" w:hAnsi="Arial" w:cs="Arial"/>
        </w:rPr>
      </w:pPr>
      <w:r w:rsidRPr="005074EE">
        <w:rPr>
          <w:rFonts w:ascii="Arial" w:hAnsi="Arial" w:cs="Arial"/>
        </w:rPr>
        <w:t>Wszystkie dane i informacje zawarte w powyższym Wniosku są zgodne z prawdą.</w:t>
      </w:r>
    </w:p>
    <w:p w14:paraId="78A12008" w14:textId="03C17626" w:rsidR="006632F9" w:rsidRPr="005074EE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="Arial" w:hAnsi="Arial" w:cs="Arial"/>
        </w:rPr>
      </w:pPr>
      <w:r w:rsidRPr="005074EE">
        <w:rPr>
          <w:rFonts w:ascii="Arial" w:hAnsi="Arial" w:cs="Arial"/>
        </w:rPr>
        <w:t>Po</w:t>
      </w:r>
      <w:r w:rsidR="00500651" w:rsidRPr="005074EE">
        <w:rPr>
          <w:rFonts w:ascii="Arial" w:hAnsi="Arial" w:cs="Arial"/>
        </w:rPr>
        <w:t>informowano mnie, że zgodnie z u</w:t>
      </w:r>
      <w:r w:rsidRPr="005074EE">
        <w:rPr>
          <w:rFonts w:ascii="Arial" w:hAnsi="Arial" w:cs="Arial"/>
        </w:rPr>
        <w:t xml:space="preserve">stawą </w:t>
      </w:r>
      <w:hyperlink r:id="rId8" w:history="1">
        <w:r w:rsidRPr="005074EE">
          <w:rPr>
            <w:rStyle w:val="Hipercze"/>
            <w:rFonts w:ascii="Arial" w:hAnsi="Arial" w:cs="Arial"/>
            <w:color w:val="auto"/>
            <w:sz w:val="22"/>
            <w:szCs w:val="22"/>
          </w:rPr>
          <w:t xml:space="preserve">z dnia 20 kwietnia 2004 r. </w:t>
        </w:r>
      </w:hyperlink>
      <w:r w:rsidR="00034115" w:rsidRPr="005074EE">
        <w:rPr>
          <w:rFonts w:ascii="Arial" w:hAnsi="Arial" w:cs="Arial"/>
          <w:b/>
        </w:rPr>
        <w:t>o promocji zatrudnienia</w:t>
      </w:r>
      <w:r w:rsidR="009C11BE" w:rsidRPr="005074EE">
        <w:rPr>
          <w:rFonts w:ascii="Arial" w:hAnsi="Arial" w:cs="Arial"/>
          <w:b/>
        </w:rPr>
        <w:t xml:space="preserve">                      </w:t>
      </w:r>
      <w:r w:rsidR="00034115" w:rsidRPr="005074EE">
        <w:rPr>
          <w:rFonts w:ascii="Arial" w:hAnsi="Arial" w:cs="Arial"/>
          <w:b/>
        </w:rPr>
        <w:t xml:space="preserve"> </w:t>
      </w:r>
      <w:r w:rsidRPr="005074EE">
        <w:rPr>
          <w:rFonts w:ascii="Arial" w:hAnsi="Arial" w:cs="Arial"/>
          <w:b/>
        </w:rPr>
        <w:t>i instytucjach rynku pracy</w:t>
      </w:r>
      <w:r w:rsidRPr="005074EE">
        <w:rPr>
          <w:rFonts w:ascii="Arial" w:hAnsi="Arial" w:cs="Arial"/>
        </w:rPr>
        <w:t xml:space="preserve"> osoba, która </w:t>
      </w:r>
      <w:r w:rsidR="004564C3" w:rsidRPr="005074EE">
        <w:rPr>
          <w:rFonts w:ascii="Arial" w:hAnsi="Arial" w:cs="Arial"/>
        </w:rPr>
        <w:t xml:space="preserve">bez uzasadnionej przyczyny </w:t>
      </w:r>
      <w:r w:rsidRPr="005074EE">
        <w:rPr>
          <w:rFonts w:ascii="Arial" w:hAnsi="Arial" w:cs="Arial"/>
        </w:rPr>
        <w:t>odmówi przyjęcia propozycji szkolenia</w:t>
      </w:r>
      <w:r w:rsidR="004564C3" w:rsidRPr="005074EE">
        <w:rPr>
          <w:rFonts w:ascii="Arial" w:hAnsi="Arial" w:cs="Arial"/>
        </w:rPr>
        <w:t xml:space="preserve"> lub z własnej winy </w:t>
      </w:r>
      <w:r w:rsidRPr="005074EE">
        <w:rPr>
          <w:rFonts w:ascii="Arial" w:hAnsi="Arial" w:cs="Arial"/>
        </w:rPr>
        <w:t xml:space="preserve">przerwie je bądź po skierowaniu nie podejmie szkolenia, traci status osoby bezrobotnej na okres 120 dni w przypadku pierwszej odmowy, 180 dni w przypadku drugiej odmowy, 270 dni w przypadku trzeciej i każdej kolejnej odmowy, chyba, że powodem odmowy niepodjęcia po skierowaniu lub przerwania </w:t>
      </w:r>
      <w:r w:rsidR="00AE1DAF" w:rsidRPr="005074EE">
        <w:rPr>
          <w:rFonts w:ascii="Arial" w:hAnsi="Arial" w:cs="Arial"/>
        </w:rPr>
        <w:t>z</w:t>
      </w:r>
      <w:r w:rsidR="00BF6668" w:rsidRPr="005074EE">
        <w:rPr>
          <w:rFonts w:ascii="Arial" w:hAnsi="Arial" w:cs="Arial"/>
        </w:rPr>
        <w:t> </w:t>
      </w:r>
      <w:r w:rsidR="00AE1DAF" w:rsidRPr="005074EE">
        <w:rPr>
          <w:rFonts w:ascii="Arial" w:hAnsi="Arial" w:cs="Arial"/>
        </w:rPr>
        <w:t xml:space="preserve">własnej winy </w:t>
      </w:r>
      <w:r w:rsidRPr="005074EE">
        <w:rPr>
          <w:rFonts w:ascii="Arial" w:hAnsi="Arial" w:cs="Arial"/>
        </w:rPr>
        <w:t>szkolenia było podjęcie zatrudnienia innej pracy zarobkowej lub działalności gospodarczej</w:t>
      </w:r>
      <w:r w:rsidR="00DA61B2" w:rsidRPr="005074EE">
        <w:rPr>
          <w:rFonts w:ascii="Arial" w:hAnsi="Arial" w:cs="Arial"/>
        </w:rPr>
        <w:t>.</w:t>
      </w:r>
    </w:p>
    <w:p w14:paraId="15A8AE06" w14:textId="738E59C5" w:rsidR="006632F9" w:rsidRPr="005074EE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="Arial" w:hAnsi="Arial" w:cs="Arial"/>
        </w:rPr>
      </w:pPr>
      <w:r w:rsidRPr="005074EE">
        <w:rPr>
          <w:rFonts w:ascii="Arial" w:hAnsi="Arial" w:cs="Arial"/>
        </w:rPr>
        <w:t>Zostałem/</w:t>
      </w:r>
      <w:proofErr w:type="spellStart"/>
      <w:r w:rsidRPr="005074EE">
        <w:rPr>
          <w:rFonts w:ascii="Arial" w:hAnsi="Arial" w:cs="Arial"/>
        </w:rPr>
        <w:t>am</w:t>
      </w:r>
      <w:proofErr w:type="spellEnd"/>
      <w:r w:rsidR="00A24FFE" w:rsidRPr="005074EE">
        <w:rPr>
          <w:rFonts w:ascii="Arial" w:hAnsi="Arial" w:cs="Arial"/>
        </w:rPr>
        <w:t xml:space="preserve"> </w:t>
      </w:r>
      <w:r w:rsidRPr="005074EE">
        <w:rPr>
          <w:rFonts w:ascii="Arial" w:hAnsi="Arial" w:cs="Arial"/>
        </w:rPr>
        <w:t>poinformowany/a, że po sprawdzeniu poprawności złożonych dokumentów</w:t>
      </w:r>
      <w:r w:rsidR="00290552">
        <w:rPr>
          <w:rFonts w:ascii="Arial" w:hAnsi="Arial" w:cs="Arial"/>
        </w:rPr>
        <w:t xml:space="preserve"> </w:t>
      </w:r>
      <w:r w:rsidRPr="005074EE">
        <w:rPr>
          <w:rFonts w:ascii="Arial" w:hAnsi="Arial" w:cs="Arial"/>
        </w:rPr>
        <w:t>oraz weryfikacji stanu środków finansowych przeznaczonych na sz</w:t>
      </w:r>
      <w:r w:rsidR="00A24FFE" w:rsidRPr="005074EE">
        <w:rPr>
          <w:rFonts w:ascii="Arial" w:hAnsi="Arial" w:cs="Arial"/>
        </w:rPr>
        <w:t>kolenia</w:t>
      </w:r>
      <w:r w:rsidR="00A24FFE" w:rsidRPr="005074EE">
        <w:rPr>
          <w:rFonts w:ascii="Arial" w:hAnsi="Arial" w:cs="Arial"/>
          <w:sz w:val="24"/>
          <w:szCs w:val="24"/>
        </w:rPr>
        <w:t xml:space="preserve"> </w:t>
      </w:r>
      <w:r w:rsidR="00A24FFE" w:rsidRPr="005074EE">
        <w:rPr>
          <w:rFonts w:ascii="Arial" w:hAnsi="Arial" w:cs="Arial"/>
        </w:rPr>
        <w:t>w trybie</w:t>
      </w:r>
      <w:r w:rsidR="00A24FFE" w:rsidRPr="005074EE">
        <w:rPr>
          <w:rFonts w:ascii="Arial" w:hAnsi="Arial" w:cs="Arial"/>
          <w:sz w:val="24"/>
          <w:szCs w:val="24"/>
        </w:rPr>
        <w:t xml:space="preserve"> </w:t>
      </w:r>
      <w:r w:rsidR="00A24FFE" w:rsidRPr="005074EE">
        <w:rPr>
          <w:rFonts w:ascii="Arial" w:hAnsi="Arial" w:cs="Arial"/>
        </w:rPr>
        <w:t xml:space="preserve">indywidualnym, </w:t>
      </w:r>
      <w:r w:rsidR="009C11BE" w:rsidRPr="005074EE">
        <w:rPr>
          <w:rFonts w:ascii="Arial" w:hAnsi="Arial" w:cs="Arial"/>
        </w:rPr>
        <w:lastRenderedPageBreak/>
        <w:t xml:space="preserve">Powiatowy </w:t>
      </w:r>
      <w:r w:rsidRPr="005074EE">
        <w:rPr>
          <w:rFonts w:ascii="Arial" w:hAnsi="Arial" w:cs="Arial"/>
        </w:rPr>
        <w:t xml:space="preserve">Urząd Pracy </w:t>
      </w:r>
      <w:r w:rsidR="009C11BE" w:rsidRPr="005074EE">
        <w:rPr>
          <w:rFonts w:ascii="Arial" w:hAnsi="Arial" w:cs="Arial"/>
        </w:rPr>
        <w:t>w Makowie Mazowieckim</w:t>
      </w:r>
      <w:r w:rsidRPr="005074EE">
        <w:rPr>
          <w:rFonts w:ascii="Arial" w:hAnsi="Arial" w:cs="Arial"/>
        </w:rPr>
        <w:t xml:space="preserve"> poinformuje mnie pisemnie</w:t>
      </w:r>
      <w:r w:rsidR="00290552">
        <w:rPr>
          <w:rFonts w:ascii="Arial" w:hAnsi="Arial" w:cs="Arial"/>
        </w:rPr>
        <w:t xml:space="preserve"> </w:t>
      </w:r>
      <w:r w:rsidRPr="005074EE">
        <w:rPr>
          <w:rFonts w:ascii="Arial" w:hAnsi="Arial" w:cs="Arial"/>
        </w:rPr>
        <w:t>w ciągu</w:t>
      </w:r>
      <w:r w:rsidR="00A24FFE" w:rsidRPr="005074EE">
        <w:rPr>
          <w:rFonts w:ascii="Arial" w:hAnsi="Arial" w:cs="Arial"/>
        </w:rPr>
        <w:t xml:space="preserve"> </w:t>
      </w:r>
      <w:r w:rsidRPr="005074EE">
        <w:rPr>
          <w:rFonts w:ascii="Arial" w:hAnsi="Arial" w:cs="Arial"/>
        </w:rPr>
        <w:t>30 dni od złożenia wniosku o wyniku jego rozpatrzenia.</w:t>
      </w:r>
    </w:p>
    <w:p w14:paraId="0328EC5B" w14:textId="77777777" w:rsidR="006632F9" w:rsidRPr="005074EE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="Arial" w:hAnsi="Arial" w:cs="Arial"/>
        </w:rPr>
      </w:pPr>
      <w:r w:rsidRPr="005074EE">
        <w:rPr>
          <w:rFonts w:ascii="Arial" w:hAnsi="Arial" w:cs="Arial"/>
        </w:rPr>
        <w:t>Zostałem/</w:t>
      </w:r>
      <w:proofErr w:type="spellStart"/>
      <w:r w:rsidRPr="005074EE">
        <w:rPr>
          <w:rFonts w:ascii="Arial" w:hAnsi="Arial" w:cs="Arial"/>
        </w:rPr>
        <w:t>am</w:t>
      </w:r>
      <w:proofErr w:type="spellEnd"/>
      <w:r w:rsidRPr="005074EE">
        <w:rPr>
          <w:rFonts w:ascii="Arial" w:hAnsi="Arial" w:cs="Arial"/>
        </w:rPr>
        <w:t xml:space="preserve"> poinformowany/a, że w przypadku podjęcia przeze mnie zatrudnienia, innej pracy zarobkowej lub działalności gospodarczej w trakcie trwania szkolenia, mam prawo do ukończenia tego szkolenia bez konieczności ponoszenia jego kosztów.</w:t>
      </w:r>
    </w:p>
    <w:p w14:paraId="5400202C" w14:textId="0077E47A" w:rsidR="006632F9" w:rsidRPr="009C11BE" w:rsidRDefault="00500651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="Arial" w:hAnsi="Arial" w:cs="Arial"/>
        </w:rPr>
      </w:pPr>
      <w:r w:rsidRPr="009C11BE">
        <w:rPr>
          <w:rFonts w:ascii="Arial" w:hAnsi="Arial" w:cs="Arial"/>
        </w:rPr>
        <w:t>W przypadku nie</w:t>
      </w:r>
      <w:r w:rsidR="006632F9" w:rsidRPr="009C11BE">
        <w:rPr>
          <w:rFonts w:ascii="Arial" w:hAnsi="Arial" w:cs="Arial"/>
        </w:rPr>
        <w:t>ukończenia szkolenia z własnej winy zobowiązuję się do zwrotu kosztów szkolenia</w:t>
      </w:r>
      <w:r w:rsidR="00034115" w:rsidRPr="009C11BE">
        <w:rPr>
          <w:rFonts w:ascii="Arial" w:hAnsi="Arial" w:cs="Arial"/>
        </w:rPr>
        <w:t xml:space="preserve"> </w:t>
      </w:r>
      <w:r w:rsidR="009C11BE">
        <w:rPr>
          <w:rFonts w:ascii="Arial" w:hAnsi="Arial" w:cs="Arial"/>
        </w:rPr>
        <w:t xml:space="preserve">  </w:t>
      </w:r>
      <w:r w:rsidR="00290552">
        <w:rPr>
          <w:rFonts w:ascii="Arial" w:hAnsi="Arial" w:cs="Arial"/>
        </w:rPr>
        <w:t xml:space="preserve">  </w:t>
      </w:r>
      <w:r w:rsidR="006632F9" w:rsidRPr="009C11BE">
        <w:rPr>
          <w:rFonts w:ascii="Arial" w:hAnsi="Arial" w:cs="Arial"/>
        </w:rPr>
        <w:t>z wyjątkiem sytuacji, gdy powodem nieukończenia szkolenia było podjęcie zatrudnienia, innej pracy zarobkowej lub działalności gospodarczej.</w:t>
      </w:r>
    </w:p>
    <w:p w14:paraId="23DF0BE9" w14:textId="4C532372" w:rsidR="006632F9" w:rsidRPr="009C11BE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="Arial" w:hAnsi="Arial" w:cs="Arial"/>
        </w:rPr>
      </w:pPr>
      <w:r w:rsidRPr="009C11BE">
        <w:rPr>
          <w:rFonts w:ascii="Arial" w:hAnsi="Arial" w:cs="Arial"/>
        </w:rPr>
        <w:t>Zostałem/</w:t>
      </w:r>
      <w:proofErr w:type="spellStart"/>
      <w:r w:rsidRPr="009C11BE">
        <w:rPr>
          <w:rFonts w:ascii="Arial" w:hAnsi="Arial" w:cs="Arial"/>
        </w:rPr>
        <w:t>am</w:t>
      </w:r>
      <w:proofErr w:type="spellEnd"/>
      <w:r w:rsidRPr="009C11BE">
        <w:rPr>
          <w:rFonts w:ascii="Arial" w:hAnsi="Arial" w:cs="Arial"/>
        </w:rPr>
        <w:t xml:space="preserve"> poinformowany/a, że utrata przeze mnie statusu osoby bezrobotnej lub statusu osoby poszukującej pracy przed lub w dniu rozpoczęcia szkolenia jest równoznaczne z</w:t>
      </w:r>
      <w:r w:rsidR="00F80249" w:rsidRPr="009C11BE">
        <w:rPr>
          <w:rFonts w:ascii="Arial" w:hAnsi="Arial" w:cs="Arial"/>
        </w:rPr>
        <w:t> </w:t>
      </w:r>
      <w:r w:rsidRPr="009C11BE">
        <w:rPr>
          <w:rFonts w:ascii="Arial" w:hAnsi="Arial" w:cs="Arial"/>
        </w:rPr>
        <w:t xml:space="preserve">brakiem możliwości sfinansowania jego kosztów przez </w:t>
      </w:r>
      <w:r w:rsidR="009C11BE">
        <w:rPr>
          <w:rFonts w:ascii="Arial" w:hAnsi="Arial" w:cs="Arial"/>
        </w:rPr>
        <w:t>Powiatowy Urząd Pracy w Makowie Mazowieckim.</w:t>
      </w:r>
    </w:p>
    <w:p w14:paraId="3ED89E8B" w14:textId="77777777" w:rsidR="006632F9" w:rsidRPr="009C11BE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="Arial" w:hAnsi="Arial" w:cs="Arial"/>
        </w:rPr>
      </w:pPr>
      <w:r w:rsidRPr="009C11BE">
        <w:rPr>
          <w:rFonts w:ascii="Arial" w:hAnsi="Arial" w:cs="Arial"/>
        </w:rPr>
        <w:t>Zostałem/</w:t>
      </w:r>
      <w:proofErr w:type="spellStart"/>
      <w:r w:rsidRPr="009C11BE">
        <w:rPr>
          <w:rFonts w:ascii="Arial" w:hAnsi="Arial" w:cs="Arial"/>
        </w:rPr>
        <w:t>am</w:t>
      </w:r>
      <w:proofErr w:type="spellEnd"/>
      <w:r w:rsidRPr="009C11BE">
        <w:rPr>
          <w:rFonts w:ascii="Arial" w:hAnsi="Arial" w:cs="Arial"/>
        </w:rPr>
        <w:t xml:space="preserve"> poinformowany/a, że utrata statusu osoby bezrobotnej przed dniem rozpoczęcia szkolenia stanowi podstawę do wszczęcia postępowania w sprawie zwrotu nienależnie pobranego stypendium.</w:t>
      </w:r>
      <w:r w:rsidRPr="009C11BE">
        <w:rPr>
          <w:rStyle w:val="Odwoaniedokomentarza"/>
          <w:rFonts w:ascii="Arial" w:hAnsi="Arial" w:cs="Arial"/>
          <w:sz w:val="22"/>
          <w:szCs w:val="22"/>
        </w:rPr>
        <w:t> </w:t>
      </w:r>
    </w:p>
    <w:p w14:paraId="6A98EEAA" w14:textId="7FF72136" w:rsidR="009C11BE" w:rsidRPr="009C11BE" w:rsidRDefault="006632F9" w:rsidP="009C11BE">
      <w:pPr>
        <w:pStyle w:val="Akapitzlist"/>
        <w:numPr>
          <w:ilvl w:val="0"/>
          <w:numId w:val="4"/>
        </w:numPr>
        <w:spacing w:before="60" w:after="60" w:line="26" w:lineRule="atLeast"/>
        <w:ind w:left="426" w:hanging="426"/>
        <w:contextualSpacing w:val="0"/>
        <w:jc w:val="both"/>
        <w:rPr>
          <w:rFonts w:ascii="Arial" w:hAnsi="Arial" w:cs="Arial"/>
        </w:rPr>
      </w:pPr>
      <w:r w:rsidRPr="009C11BE">
        <w:rPr>
          <w:rFonts w:ascii="Arial" w:hAnsi="Arial" w:cs="Arial"/>
        </w:rPr>
        <w:t>Zostałem/</w:t>
      </w:r>
      <w:proofErr w:type="spellStart"/>
      <w:r w:rsidRPr="009C11BE">
        <w:rPr>
          <w:rFonts w:ascii="Arial" w:hAnsi="Arial" w:cs="Arial"/>
        </w:rPr>
        <w:t>am</w:t>
      </w:r>
      <w:proofErr w:type="spellEnd"/>
      <w:r w:rsidRPr="009C11BE">
        <w:rPr>
          <w:rFonts w:ascii="Arial" w:hAnsi="Arial" w:cs="Arial"/>
        </w:rPr>
        <w:t xml:space="preserve"> poinformowany/a, że </w:t>
      </w:r>
      <w:r w:rsidRPr="009C11BE">
        <w:rPr>
          <w:rFonts w:ascii="Arial" w:hAnsi="Arial" w:cs="Arial"/>
          <w:color w:val="000000"/>
        </w:rPr>
        <w:t xml:space="preserve">koszty szkolenia podlegają zwrotowi w przypadku, gdy skierowanie na szkolenie nastąpiło na podstawie nieprawdziwych oświadczeń lub sfałszowanych dokumentów albo w innych przypadkach świadomego wprowadzenia w błąd </w:t>
      </w:r>
      <w:r w:rsidR="009C11BE">
        <w:rPr>
          <w:rFonts w:ascii="Arial" w:hAnsi="Arial" w:cs="Arial"/>
        </w:rPr>
        <w:t>Powiatowego Urzędu Pracy w Makowie Mazowieckim.</w:t>
      </w:r>
    </w:p>
    <w:p w14:paraId="17471D7B" w14:textId="1506771A" w:rsidR="006632F9" w:rsidRPr="009C11BE" w:rsidRDefault="006632F9" w:rsidP="00B72A13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="Arial" w:hAnsi="Arial" w:cs="Arial"/>
          <w:color w:val="000000"/>
        </w:rPr>
      </w:pPr>
      <w:r w:rsidRPr="009C11BE">
        <w:rPr>
          <w:rFonts w:ascii="Arial" w:hAnsi="Arial" w:cs="Arial"/>
          <w:color w:val="000000"/>
        </w:rPr>
        <w:t>przez osobę skierowaną na szkolenie (zgodnie z art. 76 ust.</w:t>
      </w:r>
      <w:r w:rsidR="00500651" w:rsidRPr="009C11BE">
        <w:rPr>
          <w:rFonts w:ascii="Arial" w:hAnsi="Arial" w:cs="Arial"/>
          <w:color w:val="000000"/>
        </w:rPr>
        <w:t>2 pkt. 4 u</w:t>
      </w:r>
      <w:r w:rsidRPr="009C11BE">
        <w:rPr>
          <w:rFonts w:ascii="Arial" w:hAnsi="Arial" w:cs="Arial"/>
          <w:color w:val="000000"/>
        </w:rPr>
        <w:t>stawy). W</w:t>
      </w:r>
      <w:r w:rsidR="00A24FFE" w:rsidRPr="009C11BE">
        <w:rPr>
          <w:rFonts w:ascii="Arial" w:hAnsi="Arial" w:cs="Arial"/>
          <w:color w:val="000000"/>
        </w:rPr>
        <w:t xml:space="preserve"> </w:t>
      </w:r>
      <w:r w:rsidRPr="009C11BE">
        <w:rPr>
          <w:rFonts w:ascii="Arial" w:hAnsi="Arial" w:cs="Arial"/>
        </w:rPr>
        <w:t xml:space="preserve">sytuacji gdy </w:t>
      </w:r>
      <w:r w:rsidR="00B72A13">
        <w:rPr>
          <w:rFonts w:ascii="Arial" w:hAnsi="Arial" w:cs="Arial"/>
        </w:rPr>
        <w:t xml:space="preserve">Powiatowy Urząd </w:t>
      </w:r>
      <w:r w:rsidRPr="009C11BE">
        <w:rPr>
          <w:rFonts w:ascii="Arial" w:hAnsi="Arial" w:cs="Arial"/>
        </w:rPr>
        <w:t xml:space="preserve">Pracy </w:t>
      </w:r>
      <w:r w:rsidR="00B72A13">
        <w:rPr>
          <w:rFonts w:ascii="Arial" w:hAnsi="Arial" w:cs="Arial"/>
        </w:rPr>
        <w:t>w Makowie Mazowieckim</w:t>
      </w:r>
      <w:r w:rsidRPr="009C11BE">
        <w:rPr>
          <w:rFonts w:ascii="Arial" w:hAnsi="Arial" w:cs="Arial"/>
        </w:rPr>
        <w:t xml:space="preserve"> poniósł koszty szkolenia, koszty egzaminu, koszty badań, </w:t>
      </w:r>
      <w:r w:rsidR="00B72A13">
        <w:rPr>
          <w:rFonts w:ascii="Arial" w:hAnsi="Arial" w:cs="Arial"/>
        </w:rPr>
        <w:t xml:space="preserve">                    </w:t>
      </w:r>
      <w:r w:rsidRPr="009C11BE">
        <w:rPr>
          <w:rFonts w:ascii="Arial" w:hAnsi="Arial" w:cs="Arial"/>
        </w:rPr>
        <w:t>a utrata statusu osoby bezrobotnej lub statusu osoby poszukującej pracy nastąpi z datą wcześniejszą niż data rozpoczęcia szkolenia, odbycia badań lub egzaminu zobowiązany/a jestem do zwrotu</w:t>
      </w:r>
      <w:r w:rsidR="00800DE2" w:rsidRPr="009C11BE">
        <w:rPr>
          <w:rFonts w:ascii="Arial" w:hAnsi="Arial" w:cs="Arial"/>
        </w:rPr>
        <w:t xml:space="preserve"> </w:t>
      </w:r>
      <w:r w:rsidR="00F80B95" w:rsidRPr="009C11BE">
        <w:rPr>
          <w:rFonts w:ascii="Arial" w:hAnsi="Arial" w:cs="Arial"/>
        </w:rPr>
        <w:t xml:space="preserve">poniesionych </w:t>
      </w:r>
      <w:r w:rsidRPr="009C11BE">
        <w:rPr>
          <w:rFonts w:ascii="Arial" w:hAnsi="Arial" w:cs="Arial"/>
        </w:rPr>
        <w:t>kosztów</w:t>
      </w:r>
      <w:r w:rsidR="00D62566" w:rsidRPr="009C11BE">
        <w:rPr>
          <w:rFonts w:ascii="Arial" w:hAnsi="Arial" w:cs="Arial"/>
        </w:rPr>
        <w:t>.</w:t>
      </w:r>
      <w:r w:rsidRPr="009C11BE">
        <w:rPr>
          <w:rFonts w:ascii="Arial" w:hAnsi="Arial" w:cs="Arial"/>
        </w:rPr>
        <w:t xml:space="preserve"> </w:t>
      </w:r>
    </w:p>
    <w:p w14:paraId="1E42A923" w14:textId="5D809455" w:rsidR="006632F9" w:rsidRPr="009C11BE" w:rsidRDefault="006632F9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="Arial" w:hAnsi="Arial" w:cs="Arial"/>
        </w:rPr>
      </w:pPr>
      <w:r w:rsidRPr="009C11BE">
        <w:rPr>
          <w:rFonts w:ascii="Arial" w:hAnsi="Arial" w:cs="Arial"/>
        </w:rPr>
        <w:t>Zostałem/</w:t>
      </w:r>
      <w:proofErr w:type="spellStart"/>
      <w:r w:rsidRPr="009C11BE">
        <w:rPr>
          <w:rFonts w:ascii="Arial" w:hAnsi="Arial" w:cs="Arial"/>
        </w:rPr>
        <w:t>am</w:t>
      </w:r>
      <w:proofErr w:type="spellEnd"/>
      <w:r w:rsidRPr="009C11BE">
        <w:rPr>
          <w:rFonts w:ascii="Arial" w:hAnsi="Arial" w:cs="Arial"/>
        </w:rPr>
        <w:t xml:space="preserve"> poinformowany/a, że w przypadku podjęcia zatrudnienia, innej pracy zarobkowej lub działalności gospodarczej, obowiązany/-a jestem zawiadomić Urząd o tym fakcie. Bezrobotny/-a, który/-a nie poinformował/-a o powyższym, podlega karze grzywny. W</w:t>
      </w:r>
      <w:r w:rsidR="00BF6668" w:rsidRPr="009C11BE">
        <w:rPr>
          <w:rFonts w:ascii="Arial" w:hAnsi="Arial" w:cs="Arial"/>
        </w:rPr>
        <w:t> </w:t>
      </w:r>
      <w:r w:rsidRPr="009C11BE">
        <w:rPr>
          <w:rFonts w:ascii="Arial" w:hAnsi="Arial" w:cs="Arial"/>
        </w:rPr>
        <w:t xml:space="preserve">tym celu </w:t>
      </w:r>
      <w:r w:rsidR="00A24FFE" w:rsidRPr="009C11BE">
        <w:rPr>
          <w:rFonts w:ascii="Arial" w:hAnsi="Arial" w:cs="Arial"/>
        </w:rPr>
        <w:t>w terminie</w:t>
      </w:r>
      <w:r w:rsidRPr="009C11BE">
        <w:rPr>
          <w:rFonts w:ascii="Arial" w:hAnsi="Arial" w:cs="Arial"/>
        </w:rPr>
        <w:t xml:space="preserve"> 7 dni</w:t>
      </w:r>
      <w:r w:rsidR="00292A92" w:rsidRPr="009C11BE">
        <w:rPr>
          <w:rFonts w:ascii="Arial" w:hAnsi="Arial" w:cs="Arial"/>
        </w:rPr>
        <w:t xml:space="preserve"> </w:t>
      </w:r>
      <w:r w:rsidRPr="009C11BE">
        <w:rPr>
          <w:rFonts w:ascii="Arial" w:hAnsi="Arial" w:cs="Arial"/>
        </w:rPr>
        <w:t>od dnia podjęcia pracy lub działalności gospodarczej należy przedłożyć w</w:t>
      </w:r>
      <w:r w:rsidR="00B72A13">
        <w:rPr>
          <w:rFonts w:ascii="Arial" w:hAnsi="Arial" w:cs="Arial"/>
        </w:rPr>
        <w:t xml:space="preserve"> Powiatowym</w:t>
      </w:r>
      <w:r w:rsidRPr="009C11BE">
        <w:rPr>
          <w:rFonts w:ascii="Arial" w:hAnsi="Arial" w:cs="Arial"/>
        </w:rPr>
        <w:t xml:space="preserve"> Urzędzie Pracy </w:t>
      </w:r>
      <w:r w:rsidR="00B72A13">
        <w:rPr>
          <w:rFonts w:ascii="Arial" w:hAnsi="Arial" w:cs="Arial"/>
        </w:rPr>
        <w:t>w Makowie Mazowieckim</w:t>
      </w:r>
      <w:r w:rsidRPr="009C11BE">
        <w:rPr>
          <w:rFonts w:ascii="Arial" w:hAnsi="Arial" w:cs="Arial"/>
        </w:rPr>
        <w:t xml:space="preserve"> dokument potwierdzający podjęcie pracy lub działalności gospodarczej</w:t>
      </w:r>
      <w:r w:rsidR="00D62566" w:rsidRPr="009C11BE">
        <w:rPr>
          <w:rFonts w:ascii="Arial" w:hAnsi="Arial" w:cs="Arial"/>
        </w:rPr>
        <w:t>.</w:t>
      </w:r>
      <w:r w:rsidR="00800DE2" w:rsidRPr="009C11BE">
        <w:rPr>
          <w:rFonts w:ascii="Arial" w:hAnsi="Arial" w:cs="Arial"/>
        </w:rPr>
        <w:t xml:space="preserve"> </w:t>
      </w:r>
    </w:p>
    <w:p w14:paraId="7E5F790E" w14:textId="77777777" w:rsidR="00552ABB" w:rsidRPr="009C11BE" w:rsidRDefault="00552ABB" w:rsidP="00B72A13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jc w:val="both"/>
        <w:rPr>
          <w:rFonts w:ascii="Arial" w:hAnsi="Arial" w:cs="Arial"/>
          <w:b/>
        </w:rPr>
      </w:pPr>
      <w:r w:rsidRPr="009C11BE">
        <w:rPr>
          <w:rFonts w:ascii="Arial" w:hAnsi="Arial" w:cs="Arial"/>
          <w:b/>
        </w:rPr>
        <w:t>Wskazałem/</w:t>
      </w:r>
      <w:proofErr w:type="spellStart"/>
      <w:r w:rsidRPr="009C11BE">
        <w:rPr>
          <w:rFonts w:ascii="Arial" w:hAnsi="Arial" w:cs="Arial"/>
          <w:b/>
        </w:rPr>
        <w:t>am</w:t>
      </w:r>
      <w:proofErr w:type="spellEnd"/>
      <w:r w:rsidRPr="009C11BE">
        <w:rPr>
          <w:rFonts w:ascii="Arial" w:hAnsi="Arial" w:cs="Arial"/>
          <w:b/>
        </w:rPr>
        <w:t xml:space="preserve"> instytucję szkoleniową, z którą zostanie zawarta umowa w sprawie sfinansowania szkolenia indywidualnego. W związku z powyższym zostałem poinformowany/a o udostępnieniu moich danych osobowych instytucji szkoleniowej dla celów realizacji tej umowy, w zakresie: imię i nazwisko, PESEL, adres zamieszkania.</w:t>
      </w:r>
    </w:p>
    <w:p w14:paraId="2FB40A05" w14:textId="77777777" w:rsidR="006632F9" w:rsidRPr="009C11BE" w:rsidRDefault="006632F9" w:rsidP="00800DE2">
      <w:pPr>
        <w:pStyle w:val="Akapitzlist"/>
        <w:numPr>
          <w:ilvl w:val="0"/>
          <w:numId w:val="4"/>
        </w:numPr>
        <w:spacing w:before="60" w:after="60" w:line="26" w:lineRule="atLeast"/>
        <w:ind w:left="360"/>
        <w:contextualSpacing w:val="0"/>
        <w:rPr>
          <w:rFonts w:ascii="Arial" w:hAnsi="Arial" w:cs="Arial"/>
        </w:rPr>
      </w:pPr>
      <w:r w:rsidRPr="009C11BE">
        <w:rPr>
          <w:rFonts w:ascii="Arial" w:hAnsi="Arial" w:cs="Arial"/>
        </w:rPr>
        <w:t>Właściwe zakreślić:</w:t>
      </w:r>
    </w:p>
    <w:p w14:paraId="28F12614" w14:textId="6D10B273" w:rsidR="006632F9" w:rsidRPr="00B72A13" w:rsidRDefault="00F80249" w:rsidP="00800DE2">
      <w:pPr>
        <w:pStyle w:val="Akapitzlist"/>
        <w:numPr>
          <w:ilvl w:val="0"/>
          <w:numId w:val="5"/>
        </w:numPr>
        <w:spacing w:before="60" w:after="60" w:line="26" w:lineRule="atLeast"/>
        <w:ind w:left="714" w:hanging="357"/>
        <w:contextualSpacing w:val="0"/>
        <w:rPr>
          <w:rFonts w:ascii="Arial" w:hAnsi="Arial" w:cs="Arial"/>
        </w:rPr>
      </w:pPr>
      <w:r w:rsidRPr="00B72A13">
        <w:rPr>
          <w:rFonts w:ascii="Arial" w:hAnsi="Arial" w:cs="Arial"/>
          <w:b/>
          <w:bCs/>
        </w:rPr>
        <w:t>W okresie ostatnich 3 lat n</w:t>
      </w:r>
      <w:r w:rsidR="006632F9" w:rsidRPr="00B72A13">
        <w:rPr>
          <w:rFonts w:ascii="Arial" w:hAnsi="Arial" w:cs="Arial"/>
          <w:b/>
          <w:bCs/>
        </w:rPr>
        <w:t xml:space="preserve">ie uczestniczyłem/-łam w szkoleniu finansowanym ze środków Funduszu Pracy na podstawie skierowania z </w:t>
      </w:r>
      <w:r w:rsidR="00B72A13" w:rsidRPr="00B72A13">
        <w:rPr>
          <w:rFonts w:ascii="Arial" w:hAnsi="Arial" w:cs="Arial"/>
          <w:b/>
          <w:bCs/>
        </w:rPr>
        <w:t>P</w:t>
      </w:r>
      <w:r w:rsidR="006632F9" w:rsidRPr="00B72A13">
        <w:rPr>
          <w:rFonts w:ascii="Arial" w:hAnsi="Arial" w:cs="Arial"/>
          <w:b/>
          <w:bCs/>
        </w:rPr>
        <w:t xml:space="preserve">owiatowego </w:t>
      </w:r>
      <w:r w:rsidR="00B72A13" w:rsidRPr="00B72A13">
        <w:rPr>
          <w:rFonts w:ascii="Arial" w:hAnsi="Arial" w:cs="Arial"/>
          <w:b/>
          <w:bCs/>
        </w:rPr>
        <w:t>U</w:t>
      </w:r>
      <w:r w:rsidR="006632F9" w:rsidRPr="00B72A13">
        <w:rPr>
          <w:rFonts w:ascii="Arial" w:hAnsi="Arial" w:cs="Arial"/>
          <w:b/>
          <w:bCs/>
        </w:rPr>
        <w:t xml:space="preserve">rzędu </w:t>
      </w:r>
      <w:r w:rsidR="00B72A13" w:rsidRPr="00B72A13">
        <w:rPr>
          <w:rFonts w:ascii="Arial" w:hAnsi="Arial" w:cs="Arial"/>
          <w:b/>
          <w:bCs/>
        </w:rPr>
        <w:t>P</w:t>
      </w:r>
      <w:r w:rsidR="00C75894" w:rsidRPr="00B72A13">
        <w:rPr>
          <w:rFonts w:ascii="Arial" w:hAnsi="Arial" w:cs="Arial"/>
          <w:b/>
          <w:bCs/>
        </w:rPr>
        <w:t>racy</w:t>
      </w:r>
      <w:r w:rsidRPr="00B72A13">
        <w:rPr>
          <w:rFonts w:ascii="Arial" w:hAnsi="Arial" w:cs="Arial"/>
          <w:b/>
          <w:bCs/>
        </w:rPr>
        <w:t>.</w:t>
      </w:r>
    </w:p>
    <w:p w14:paraId="0869270C" w14:textId="4D621E8E" w:rsidR="00034115" w:rsidRPr="00B72A13" w:rsidRDefault="00F80249" w:rsidP="00800DE2">
      <w:pPr>
        <w:pStyle w:val="Akapitzlist"/>
        <w:numPr>
          <w:ilvl w:val="0"/>
          <w:numId w:val="5"/>
        </w:numPr>
        <w:spacing w:before="60" w:after="60" w:line="26" w:lineRule="atLeast"/>
        <w:ind w:left="714" w:hanging="357"/>
        <w:contextualSpacing w:val="0"/>
        <w:rPr>
          <w:rFonts w:ascii="Arial" w:hAnsi="Arial" w:cs="Arial"/>
        </w:rPr>
      </w:pPr>
      <w:r w:rsidRPr="00B72A13">
        <w:rPr>
          <w:rFonts w:ascii="Arial" w:hAnsi="Arial" w:cs="Arial"/>
          <w:b/>
          <w:bCs/>
        </w:rPr>
        <w:t>W okresie ostatnich 3 lat u</w:t>
      </w:r>
      <w:r w:rsidR="006632F9" w:rsidRPr="00B72A13">
        <w:rPr>
          <w:rFonts w:ascii="Arial" w:hAnsi="Arial" w:cs="Arial"/>
          <w:b/>
          <w:bCs/>
        </w:rPr>
        <w:t xml:space="preserve">czestniczyłem/-łam w szkoleniu finansowanym ze środków Funduszu Pracy na podstawie skierowania z </w:t>
      </w:r>
      <w:r w:rsidR="00B72A13" w:rsidRPr="00B72A13">
        <w:rPr>
          <w:rFonts w:ascii="Arial" w:hAnsi="Arial" w:cs="Arial"/>
          <w:b/>
          <w:bCs/>
        </w:rPr>
        <w:t>P</w:t>
      </w:r>
      <w:r w:rsidR="006632F9" w:rsidRPr="00B72A13">
        <w:rPr>
          <w:rFonts w:ascii="Arial" w:hAnsi="Arial" w:cs="Arial"/>
          <w:b/>
          <w:bCs/>
        </w:rPr>
        <w:t xml:space="preserve">owiatowego </w:t>
      </w:r>
      <w:r w:rsidR="00B72A13" w:rsidRPr="00B72A13">
        <w:rPr>
          <w:rFonts w:ascii="Arial" w:hAnsi="Arial" w:cs="Arial"/>
          <w:b/>
          <w:bCs/>
        </w:rPr>
        <w:t>U</w:t>
      </w:r>
      <w:r w:rsidR="006632F9" w:rsidRPr="00B72A13">
        <w:rPr>
          <w:rFonts w:ascii="Arial" w:hAnsi="Arial" w:cs="Arial"/>
          <w:b/>
          <w:bCs/>
        </w:rPr>
        <w:t xml:space="preserve">rzędu </w:t>
      </w:r>
      <w:r w:rsidR="00B72A13" w:rsidRPr="00B72A13">
        <w:rPr>
          <w:rFonts w:ascii="Arial" w:hAnsi="Arial" w:cs="Arial"/>
          <w:b/>
          <w:bCs/>
        </w:rPr>
        <w:t>P</w:t>
      </w:r>
      <w:r w:rsidR="006632F9" w:rsidRPr="00B72A13">
        <w:rPr>
          <w:rFonts w:ascii="Arial" w:hAnsi="Arial" w:cs="Arial"/>
          <w:b/>
          <w:bCs/>
        </w:rPr>
        <w:t xml:space="preserve">racy </w:t>
      </w:r>
    </w:p>
    <w:p w14:paraId="1EB8C836" w14:textId="51D27E2A" w:rsidR="00F80249" w:rsidRPr="00B72A13" w:rsidRDefault="004442A2" w:rsidP="00800DE2">
      <w:pPr>
        <w:pStyle w:val="Akapitzlist"/>
        <w:spacing w:before="60" w:after="60" w:line="26" w:lineRule="atLeast"/>
        <w:ind w:left="644"/>
        <w:contextualSpacing w:val="0"/>
        <w:rPr>
          <w:rFonts w:ascii="Arial" w:hAnsi="Arial" w:cs="Arial"/>
          <w:b/>
          <w:bCs/>
        </w:rPr>
      </w:pPr>
      <w:r w:rsidRPr="00B72A13">
        <w:rPr>
          <w:rFonts w:ascii="Tahoma" w:hAnsi="Tahoma" w:cs="Tahoma"/>
          <w:b/>
          <w:bCs/>
        </w:rPr>
        <w:br/>
      </w:r>
      <w:r w:rsidR="00F80249" w:rsidRPr="00B72A13">
        <w:rPr>
          <w:rFonts w:ascii="Arial" w:hAnsi="Arial" w:cs="Arial"/>
          <w:b/>
          <w:bCs/>
        </w:rPr>
        <w:t>…………</w:t>
      </w:r>
      <w:r w:rsidR="00BF08D4" w:rsidRPr="00B72A13">
        <w:rPr>
          <w:rFonts w:ascii="Arial" w:hAnsi="Arial" w:cs="Arial"/>
          <w:b/>
          <w:bCs/>
        </w:rPr>
        <w:t>……………</w:t>
      </w:r>
      <w:r w:rsidR="00F80249" w:rsidRPr="00B72A13">
        <w:rPr>
          <w:rFonts w:ascii="Arial" w:hAnsi="Arial" w:cs="Arial"/>
          <w:b/>
          <w:bCs/>
        </w:rPr>
        <w:t>……</w:t>
      </w:r>
      <w:r w:rsidR="002F5DCC" w:rsidRPr="00B72A13">
        <w:rPr>
          <w:rFonts w:ascii="Arial" w:hAnsi="Arial" w:cs="Arial"/>
          <w:b/>
          <w:bCs/>
        </w:rPr>
        <w:t xml:space="preserve">…………… . </w:t>
      </w:r>
      <w:r w:rsidR="00F80249" w:rsidRPr="00B72A13">
        <w:rPr>
          <w:rFonts w:ascii="Arial" w:hAnsi="Arial" w:cs="Arial"/>
          <w:b/>
          <w:bCs/>
        </w:rPr>
        <w:t>Koszt szkolenia wyniósł:</w:t>
      </w:r>
      <w:r w:rsidR="00F80249" w:rsidRPr="00B72A13">
        <w:rPr>
          <w:rFonts w:ascii="Arial" w:hAnsi="Arial" w:cs="Arial"/>
          <w:b/>
        </w:rPr>
        <w:t xml:space="preserve"> ……</w:t>
      </w:r>
      <w:r w:rsidR="00B72A13">
        <w:rPr>
          <w:rFonts w:ascii="Arial" w:hAnsi="Arial" w:cs="Arial"/>
          <w:b/>
        </w:rPr>
        <w:t>……,……</w:t>
      </w:r>
      <w:r w:rsidR="00F80249" w:rsidRPr="00B72A13">
        <w:rPr>
          <w:rFonts w:ascii="Arial" w:hAnsi="Arial" w:cs="Arial"/>
          <w:b/>
        </w:rPr>
        <w:t>…………………zł.</w:t>
      </w:r>
    </w:p>
    <w:p w14:paraId="4F684B45" w14:textId="5A54C5CD" w:rsidR="006632F9" w:rsidRPr="00B72A13" w:rsidRDefault="00800DE2" w:rsidP="00800DE2">
      <w:pPr>
        <w:spacing w:before="60" w:after="60" w:line="26" w:lineRule="atLeast"/>
        <w:rPr>
          <w:rFonts w:ascii="Arial" w:hAnsi="Arial" w:cs="Arial"/>
          <w:b/>
        </w:rPr>
      </w:pPr>
      <w:r w:rsidRPr="00B72A13">
        <w:rPr>
          <w:rFonts w:ascii="Arial" w:hAnsi="Arial" w:cs="Arial"/>
          <w:b/>
        </w:rPr>
        <w:t xml:space="preserve">            </w:t>
      </w:r>
      <w:r w:rsidR="00B72A13" w:rsidRPr="00B72A13">
        <w:rPr>
          <w:rFonts w:ascii="Arial" w:hAnsi="Arial" w:cs="Arial"/>
          <w:b/>
        </w:rPr>
        <w:t xml:space="preserve">             </w:t>
      </w:r>
      <w:r w:rsidRPr="00B72A13">
        <w:rPr>
          <w:rFonts w:ascii="Arial" w:hAnsi="Arial" w:cs="Arial"/>
          <w:b/>
        </w:rPr>
        <w:t xml:space="preserve"> </w:t>
      </w:r>
      <w:r w:rsidR="00F80249" w:rsidRPr="00B72A13">
        <w:rPr>
          <w:rFonts w:ascii="Arial" w:hAnsi="Arial" w:cs="Arial"/>
          <w:b/>
          <w:bCs/>
        </w:rPr>
        <w:t>(nazwa Urzędu)</w:t>
      </w:r>
      <w:r w:rsidRPr="00B72A13">
        <w:rPr>
          <w:rFonts w:ascii="Arial" w:hAnsi="Arial" w:cs="Arial"/>
          <w:b/>
          <w:bCs/>
        </w:rPr>
        <w:t xml:space="preserve"> </w:t>
      </w:r>
    </w:p>
    <w:p w14:paraId="30545096" w14:textId="77777777" w:rsidR="00C75894" w:rsidRDefault="006F701B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Tahoma" w:hAnsi="Tahoma" w:cs="Tahoma"/>
          <w:sz w:val="16"/>
          <w:szCs w:val="16"/>
        </w:rPr>
      </w:pP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</w:p>
    <w:p w14:paraId="2DA44A8F" w14:textId="77777777" w:rsidR="00BF08D4" w:rsidRDefault="00BF08D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Tahoma" w:hAnsi="Tahoma" w:cs="Tahoma"/>
          <w:sz w:val="16"/>
          <w:szCs w:val="16"/>
        </w:rPr>
      </w:pPr>
    </w:p>
    <w:p w14:paraId="12CD0F0B" w14:textId="77777777" w:rsidR="00BF08D4" w:rsidRDefault="00BF08D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Tahoma" w:hAnsi="Tahoma" w:cs="Tahoma"/>
          <w:sz w:val="16"/>
          <w:szCs w:val="16"/>
        </w:rPr>
      </w:pPr>
    </w:p>
    <w:p w14:paraId="5FC6CA39" w14:textId="77777777" w:rsidR="00C75894" w:rsidRDefault="00C7589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Tahoma" w:hAnsi="Tahoma" w:cs="Tahoma"/>
          <w:sz w:val="16"/>
          <w:szCs w:val="16"/>
        </w:rPr>
      </w:pPr>
    </w:p>
    <w:p w14:paraId="6848D382" w14:textId="1EBD6E38" w:rsidR="00B85466" w:rsidRPr="00B72A13" w:rsidRDefault="00C7589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00DE2" w:rsidRPr="00B72A13">
        <w:rPr>
          <w:rFonts w:ascii="Arial" w:hAnsi="Arial" w:cs="Arial"/>
          <w:sz w:val="22"/>
          <w:szCs w:val="22"/>
        </w:rPr>
        <w:t xml:space="preserve">                </w:t>
      </w:r>
      <w:bookmarkStart w:id="1" w:name="_Hlk157499262"/>
      <w:r w:rsidR="0091736E" w:rsidRPr="00B72A13">
        <w:rPr>
          <w:rFonts w:ascii="Arial" w:hAnsi="Arial" w:cs="Arial"/>
          <w:sz w:val="22"/>
          <w:szCs w:val="22"/>
        </w:rPr>
        <w:t>……………</w:t>
      </w:r>
      <w:r w:rsidR="00552ABB" w:rsidRPr="00B72A13">
        <w:rPr>
          <w:rFonts w:ascii="Arial" w:hAnsi="Arial" w:cs="Arial"/>
          <w:sz w:val="22"/>
          <w:szCs w:val="22"/>
        </w:rPr>
        <w:t>…………</w:t>
      </w:r>
      <w:r w:rsidR="0091736E" w:rsidRPr="00B72A13">
        <w:rPr>
          <w:rFonts w:ascii="Arial" w:hAnsi="Arial" w:cs="Arial"/>
          <w:sz w:val="22"/>
          <w:szCs w:val="22"/>
        </w:rPr>
        <w:t>……………………</w:t>
      </w:r>
      <w:r w:rsidR="006F701B" w:rsidRPr="00B72A13">
        <w:rPr>
          <w:rFonts w:ascii="Arial" w:hAnsi="Arial" w:cs="Arial"/>
          <w:sz w:val="22"/>
          <w:szCs w:val="22"/>
        </w:rPr>
        <w:br/>
      </w:r>
      <w:r w:rsidR="00800DE2" w:rsidRPr="00B72A13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6F701B" w:rsidRPr="00B72A13">
        <w:rPr>
          <w:rFonts w:ascii="Arial" w:hAnsi="Arial" w:cs="Arial"/>
          <w:i/>
          <w:sz w:val="22"/>
          <w:szCs w:val="22"/>
          <w:vertAlign w:val="superscript"/>
        </w:rPr>
        <w:tab/>
      </w:r>
      <w:r w:rsidR="006F701B" w:rsidRPr="00B72A13">
        <w:rPr>
          <w:rFonts w:ascii="Arial" w:hAnsi="Arial" w:cs="Arial"/>
          <w:i/>
          <w:sz w:val="22"/>
          <w:szCs w:val="22"/>
          <w:vertAlign w:val="superscript"/>
        </w:rPr>
        <w:tab/>
      </w:r>
      <w:r w:rsidR="006F701B" w:rsidRPr="00B72A13">
        <w:rPr>
          <w:rFonts w:ascii="Arial" w:hAnsi="Arial" w:cs="Arial"/>
          <w:i/>
          <w:sz w:val="22"/>
          <w:szCs w:val="22"/>
          <w:vertAlign w:val="superscript"/>
        </w:rPr>
        <w:tab/>
      </w:r>
      <w:r w:rsidR="006F701B" w:rsidRPr="00B72A13">
        <w:rPr>
          <w:rFonts w:ascii="Arial" w:hAnsi="Arial" w:cs="Arial"/>
          <w:i/>
          <w:sz w:val="22"/>
          <w:szCs w:val="22"/>
          <w:vertAlign w:val="superscript"/>
        </w:rPr>
        <w:tab/>
      </w:r>
      <w:r w:rsidR="006F701B" w:rsidRPr="00B72A1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F701B" w:rsidRPr="00B72A13">
        <w:rPr>
          <w:rFonts w:ascii="Arial" w:hAnsi="Arial" w:cs="Arial"/>
          <w:sz w:val="22"/>
          <w:szCs w:val="22"/>
          <w:vertAlign w:val="superscript"/>
        </w:rPr>
        <w:tab/>
      </w:r>
      <w:r w:rsidR="006F701B" w:rsidRPr="00B72A13">
        <w:rPr>
          <w:rFonts w:ascii="Arial" w:hAnsi="Arial" w:cs="Arial"/>
          <w:sz w:val="22"/>
          <w:szCs w:val="22"/>
          <w:vertAlign w:val="superscript"/>
        </w:rPr>
        <w:tab/>
      </w:r>
      <w:r w:rsidR="006F701B" w:rsidRPr="00B72A13">
        <w:rPr>
          <w:rFonts w:ascii="Arial" w:hAnsi="Arial" w:cs="Arial"/>
          <w:sz w:val="22"/>
          <w:szCs w:val="22"/>
          <w:vertAlign w:val="superscript"/>
        </w:rPr>
        <w:tab/>
      </w:r>
      <w:r w:rsidR="006F701B" w:rsidRPr="00B72A13">
        <w:rPr>
          <w:rFonts w:ascii="Arial" w:hAnsi="Arial" w:cs="Arial"/>
          <w:sz w:val="22"/>
          <w:szCs w:val="22"/>
          <w:vertAlign w:val="superscript"/>
        </w:rPr>
        <w:tab/>
      </w:r>
      <w:r w:rsidR="00800DE2" w:rsidRPr="00B72A13">
        <w:rPr>
          <w:rFonts w:ascii="Arial" w:hAnsi="Arial" w:cs="Arial"/>
          <w:sz w:val="22"/>
          <w:szCs w:val="22"/>
        </w:rPr>
        <w:t xml:space="preserve">        </w:t>
      </w:r>
      <w:r w:rsidR="00552ABB" w:rsidRPr="00B72A13">
        <w:rPr>
          <w:rFonts w:ascii="Arial" w:hAnsi="Arial" w:cs="Arial"/>
          <w:sz w:val="22"/>
          <w:szCs w:val="22"/>
        </w:rPr>
        <w:t>(</w:t>
      </w:r>
      <w:r w:rsidR="006F701B" w:rsidRPr="00B72A13">
        <w:rPr>
          <w:rFonts w:ascii="Arial" w:hAnsi="Arial" w:cs="Arial"/>
          <w:sz w:val="22"/>
          <w:szCs w:val="22"/>
        </w:rPr>
        <w:t>podpis Wnioskodawcy)</w:t>
      </w:r>
      <w:r w:rsidR="006F701B" w:rsidRPr="00B72A13"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</w:p>
    <w:p w14:paraId="7FF0DA89" w14:textId="77777777" w:rsidR="00B72A13" w:rsidRDefault="00B85466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Tahoma" w:hAnsi="Tahoma" w:cs="Tahoma"/>
          <w:sz w:val="20"/>
          <w:szCs w:val="20"/>
          <w:vertAlign w:val="superscript"/>
        </w:rPr>
      </w:pPr>
      <w:r w:rsidRPr="00554035">
        <w:rPr>
          <w:rFonts w:ascii="Tahoma" w:hAnsi="Tahoma" w:cs="Tahoma"/>
          <w:sz w:val="20"/>
          <w:szCs w:val="20"/>
          <w:vertAlign w:val="superscript"/>
        </w:rPr>
        <w:br w:type="page"/>
      </w:r>
    </w:p>
    <w:bookmarkEnd w:id="1"/>
    <w:p w14:paraId="203341C5" w14:textId="210F8FC5" w:rsidR="00B72A13" w:rsidRDefault="00B72A13" w:rsidP="00583705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4C5FF9">
        <w:rPr>
          <w:rFonts w:asciiTheme="minorHAnsi" w:hAnsiTheme="minorHAnsi" w:cstheme="minorHAnsi"/>
          <w:noProof/>
          <w:lang w:eastAsia="pl-PL"/>
        </w:rPr>
        <w:lastRenderedPageBreak/>
        <w:drawing>
          <wp:inline distT="0" distB="0" distL="0" distR="0" wp14:anchorId="5F800E5A" wp14:editId="4EB37946">
            <wp:extent cx="5486400" cy="609600"/>
            <wp:effectExtent l="0" t="0" r="0" b="0"/>
            <wp:docPr id="1775743580" name="Obraz 1775743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11658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ACAB2" w14:textId="77777777" w:rsidR="008A08B4" w:rsidRDefault="008A08B4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Arial" w:hAnsi="Arial" w:cs="Arial"/>
          <w:b/>
        </w:rPr>
      </w:pPr>
    </w:p>
    <w:p w14:paraId="687EE6F9" w14:textId="23DA8270" w:rsidR="001A06FF" w:rsidRPr="00DC3340" w:rsidRDefault="001A06FF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Arial" w:hAnsi="Arial" w:cs="Arial"/>
        </w:rPr>
      </w:pPr>
      <w:r w:rsidRPr="007A2FA6">
        <w:rPr>
          <w:rFonts w:ascii="Arial" w:hAnsi="Arial" w:cs="Arial"/>
          <w:b/>
        </w:rPr>
        <w:t xml:space="preserve">Formularz A </w:t>
      </w:r>
      <w:r w:rsidRPr="007A2FA6">
        <w:rPr>
          <w:rFonts w:ascii="Arial" w:hAnsi="Arial" w:cs="Arial"/>
        </w:rPr>
        <w:t>(strona 1)</w:t>
      </w:r>
    </w:p>
    <w:p w14:paraId="4468687F" w14:textId="269D46F9" w:rsidR="001A06FF" w:rsidRPr="00583705" w:rsidRDefault="001A06FF" w:rsidP="00BF6668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jc w:val="right"/>
        <w:rPr>
          <w:rFonts w:ascii="Arial" w:hAnsi="Arial" w:cs="Arial"/>
          <w:b/>
          <w:sz w:val="22"/>
          <w:szCs w:val="22"/>
        </w:rPr>
      </w:pPr>
      <w:r w:rsidRPr="00583705">
        <w:rPr>
          <w:rFonts w:ascii="Arial" w:eastAsia="Times New Roman" w:hAnsi="Arial" w:cs="Arial"/>
          <w:sz w:val="22"/>
          <w:szCs w:val="22"/>
        </w:rPr>
        <w:t xml:space="preserve">……………………….., dn. </w:t>
      </w:r>
      <w:r w:rsidRPr="00583705">
        <w:rPr>
          <w:rFonts w:ascii="Arial" w:hAnsi="Arial" w:cs="Arial"/>
          <w:sz w:val="22"/>
          <w:szCs w:val="22"/>
        </w:rPr>
        <w:t>………………</w:t>
      </w:r>
    </w:p>
    <w:p w14:paraId="75D4AE47" w14:textId="226A8060" w:rsidR="00DC3340" w:rsidRPr="00583705" w:rsidRDefault="00800DE2" w:rsidP="00800DE2">
      <w:pPr>
        <w:spacing w:before="60" w:after="60" w:line="26" w:lineRule="atLeast"/>
        <w:rPr>
          <w:rFonts w:ascii="Arial" w:eastAsia="Times New Roman" w:hAnsi="Arial" w:cs="Arial"/>
        </w:rPr>
      </w:pPr>
      <w:r w:rsidRPr="00583705">
        <w:rPr>
          <w:rFonts w:ascii="Arial" w:hAnsi="Arial" w:cs="Arial"/>
        </w:rPr>
        <w:t xml:space="preserve"> </w:t>
      </w:r>
      <w:r w:rsidR="00DC3340" w:rsidRPr="00583705">
        <w:rPr>
          <w:rFonts w:ascii="Arial" w:hAnsi="Arial" w:cs="Arial"/>
        </w:rPr>
        <w:t>…………………………………….</w:t>
      </w:r>
    </w:p>
    <w:p w14:paraId="4F983F24" w14:textId="3E430DA5" w:rsidR="00BF6668" w:rsidRPr="00583705" w:rsidRDefault="00DC3340" w:rsidP="00583705">
      <w:pPr>
        <w:spacing w:before="60" w:after="60" w:line="26" w:lineRule="atLeast"/>
        <w:ind w:firstLine="708"/>
        <w:rPr>
          <w:rFonts w:ascii="Arial" w:eastAsia="Times New Roman" w:hAnsi="Arial" w:cs="Arial"/>
        </w:rPr>
      </w:pPr>
      <w:r w:rsidRPr="00583705" w:rsidDel="00751EAC">
        <w:rPr>
          <w:rFonts w:ascii="Arial" w:hAnsi="Arial" w:cs="Arial"/>
        </w:rPr>
        <w:t xml:space="preserve"> </w:t>
      </w:r>
      <w:r w:rsidRPr="00583705">
        <w:rPr>
          <w:rFonts w:ascii="Arial" w:eastAsia="Times New Roman" w:hAnsi="Arial" w:cs="Arial"/>
        </w:rPr>
        <w:t>(pieczęć firmy)</w:t>
      </w:r>
    </w:p>
    <w:p w14:paraId="4F7C3CA9" w14:textId="1DB8A4D5" w:rsidR="00DC3340" w:rsidRDefault="00DC3340" w:rsidP="00BF6668">
      <w:pPr>
        <w:spacing w:before="60" w:after="60" w:line="2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  <w:vertAlign w:val="superscript"/>
        </w:rPr>
      </w:pPr>
      <w:r w:rsidRPr="007A2FA6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Oświadczenie pracodawcy </w:t>
      </w:r>
      <w:r w:rsidRPr="007A2FA6">
        <w:rPr>
          <w:rFonts w:ascii="Arial" w:eastAsia="Times New Roman" w:hAnsi="Arial" w:cs="Arial"/>
          <w:b/>
          <w:bCs/>
          <w:caps/>
          <w:sz w:val="24"/>
          <w:szCs w:val="24"/>
          <w:vertAlign w:val="superscript"/>
        </w:rPr>
        <w:t>*</w:t>
      </w:r>
    </w:p>
    <w:p w14:paraId="3DCD3F69" w14:textId="77777777" w:rsidR="00583705" w:rsidRPr="007A2FA6" w:rsidRDefault="00583705" w:rsidP="00BF6668">
      <w:pPr>
        <w:spacing w:before="60" w:after="60" w:line="2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  <w:vertAlign w:val="superscript"/>
        </w:rPr>
      </w:pPr>
    </w:p>
    <w:p w14:paraId="6C300A9D" w14:textId="76E5F1B6" w:rsidR="00DC3340" w:rsidRPr="00583705" w:rsidRDefault="00DC3340" w:rsidP="00583705">
      <w:pPr>
        <w:spacing w:before="60" w:after="60" w:line="360" w:lineRule="auto"/>
        <w:rPr>
          <w:rFonts w:ascii="Arial" w:eastAsia="Times New Roman" w:hAnsi="Arial" w:cs="Arial"/>
        </w:rPr>
      </w:pPr>
      <w:r w:rsidRPr="00583705">
        <w:rPr>
          <w:rFonts w:ascii="Arial" w:eastAsia="Times New Roman" w:hAnsi="Arial" w:cs="Arial"/>
        </w:rPr>
        <w:t xml:space="preserve">Pełna nazwa pracodawcy </w:t>
      </w:r>
      <w:r w:rsidRPr="00583705">
        <w:rPr>
          <w:rFonts w:ascii="Arial" w:hAnsi="Arial" w:cs="Arial"/>
        </w:rPr>
        <w:t>………………………………………………………………………………………………………</w:t>
      </w:r>
      <w:r w:rsidR="00F80249" w:rsidRPr="00583705">
        <w:rPr>
          <w:rFonts w:ascii="Arial" w:hAnsi="Arial" w:cs="Arial"/>
        </w:rPr>
        <w:t>.…</w:t>
      </w:r>
      <w:r w:rsidRPr="00583705">
        <w:rPr>
          <w:rFonts w:ascii="Arial" w:hAnsi="Arial" w:cs="Arial"/>
        </w:rPr>
        <w:t>……</w:t>
      </w:r>
    </w:p>
    <w:p w14:paraId="0A142678" w14:textId="79DEA072" w:rsidR="00DC3340" w:rsidRPr="00583705" w:rsidRDefault="00DC3340" w:rsidP="00583705">
      <w:pPr>
        <w:spacing w:before="60" w:after="60" w:line="360" w:lineRule="auto"/>
        <w:rPr>
          <w:rFonts w:ascii="Arial" w:eastAsia="Times New Roman" w:hAnsi="Arial" w:cs="Arial"/>
        </w:rPr>
      </w:pPr>
      <w:r w:rsidRPr="00583705">
        <w:rPr>
          <w:rFonts w:ascii="Arial" w:eastAsia="Times New Roman" w:hAnsi="Arial" w:cs="Arial"/>
        </w:rPr>
        <w:t xml:space="preserve">Pełny adres, telefon, e-mail </w:t>
      </w:r>
      <w:r w:rsidRPr="00583705">
        <w:rPr>
          <w:rFonts w:ascii="Arial" w:hAnsi="Arial" w:cs="Arial"/>
        </w:rPr>
        <w:t>…………………………………………………………………………………………………………</w:t>
      </w:r>
      <w:r w:rsidR="00F80249" w:rsidRPr="00583705">
        <w:rPr>
          <w:rFonts w:ascii="Arial" w:hAnsi="Arial" w:cs="Arial"/>
        </w:rPr>
        <w:t>….</w:t>
      </w:r>
      <w:r w:rsidRPr="00583705">
        <w:rPr>
          <w:rFonts w:ascii="Arial" w:hAnsi="Arial" w:cs="Arial"/>
        </w:rPr>
        <w:t>…</w:t>
      </w:r>
    </w:p>
    <w:p w14:paraId="42147FC4" w14:textId="4D9DC044" w:rsidR="00DC3340" w:rsidRPr="00583705" w:rsidRDefault="00DC3340" w:rsidP="00583705">
      <w:pPr>
        <w:spacing w:before="60" w:after="60" w:line="360" w:lineRule="auto"/>
        <w:rPr>
          <w:rFonts w:ascii="Arial" w:hAnsi="Arial" w:cs="Arial"/>
        </w:rPr>
      </w:pPr>
      <w:r w:rsidRPr="00583705">
        <w:rPr>
          <w:rFonts w:ascii="Arial" w:hAnsi="Arial" w:cs="Arial"/>
        </w:rPr>
        <w:t>……………………………………………………………………………………………………</w:t>
      </w:r>
      <w:r w:rsidR="00F80249" w:rsidRPr="00583705">
        <w:rPr>
          <w:rFonts w:ascii="Arial" w:hAnsi="Arial" w:cs="Arial"/>
        </w:rPr>
        <w:t>….</w:t>
      </w:r>
      <w:r w:rsidRPr="00583705">
        <w:rPr>
          <w:rFonts w:ascii="Arial" w:hAnsi="Arial" w:cs="Arial"/>
        </w:rPr>
        <w:t>………</w:t>
      </w:r>
    </w:p>
    <w:p w14:paraId="2776688F" w14:textId="7BFACF20" w:rsidR="00DC3340" w:rsidRPr="00583705" w:rsidRDefault="00DC3340" w:rsidP="00583705">
      <w:pPr>
        <w:spacing w:before="60" w:after="60" w:line="360" w:lineRule="auto"/>
        <w:rPr>
          <w:rFonts w:ascii="Arial" w:eastAsia="Times New Roman" w:hAnsi="Arial" w:cs="Arial"/>
        </w:rPr>
      </w:pPr>
      <w:r w:rsidRPr="00583705">
        <w:rPr>
          <w:rFonts w:ascii="Arial" w:eastAsia="Times New Roman" w:hAnsi="Arial" w:cs="Arial"/>
        </w:rPr>
        <w:t xml:space="preserve">REGON </w:t>
      </w:r>
      <w:r w:rsidRPr="00583705">
        <w:rPr>
          <w:rFonts w:ascii="Arial" w:hAnsi="Arial" w:cs="Arial"/>
        </w:rPr>
        <w:t>……………………</w:t>
      </w:r>
      <w:r w:rsidR="00F80249" w:rsidRPr="00583705">
        <w:rPr>
          <w:rFonts w:ascii="Arial" w:hAnsi="Arial" w:cs="Arial"/>
        </w:rPr>
        <w:t>.</w:t>
      </w:r>
      <w:r w:rsidRPr="00583705">
        <w:rPr>
          <w:rFonts w:ascii="Arial" w:hAnsi="Arial" w:cs="Arial"/>
        </w:rPr>
        <w:t>……</w:t>
      </w:r>
      <w:r w:rsidR="00800DE2" w:rsidRPr="00583705">
        <w:rPr>
          <w:rFonts w:ascii="Arial" w:hAnsi="Arial" w:cs="Arial"/>
        </w:rPr>
        <w:t xml:space="preserve"> </w:t>
      </w:r>
      <w:r w:rsidRPr="00583705">
        <w:rPr>
          <w:rFonts w:ascii="Arial" w:hAnsi="Arial" w:cs="Arial"/>
        </w:rPr>
        <w:t xml:space="preserve"> </w:t>
      </w:r>
      <w:r w:rsidRPr="00583705">
        <w:rPr>
          <w:rFonts w:ascii="Arial" w:eastAsia="Times New Roman" w:hAnsi="Arial" w:cs="Arial"/>
        </w:rPr>
        <w:t xml:space="preserve">EKD </w:t>
      </w:r>
      <w:r w:rsidRPr="00583705">
        <w:rPr>
          <w:rFonts w:ascii="Arial" w:hAnsi="Arial" w:cs="Arial"/>
        </w:rPr>
        <w:t>……</w:t>
      </w:r>
      <w:r w:rsidR="00F80249" w:rsidRPr="00583705">
        <w:rPr>
          <w:rFonts w:ascii="Arial" w:hAnsi="Arial" w:cs="Arial"/>
        </w:rPr>
        <w:t>.</w:t>
      </w:r>
      <w:r w:rsidRPr="00583705">
        <w:rPr>
          <w:rFonts w:ascii="Arial" w:hAnsi="Arial" w:cs="Arial"/>
        </w:rPr>
        <w:t>…</w:t>
      </w:r>
      <w:r w:rsidR="00F80249" w:rsidRPr="00583705">
        <w:rPr>
          <w:rFonts w:ascii="Arial" w:hAnsi="Arial" w:cs="Arial"/>
        </w:rPr>
        <w:t>.</w:t>
      </w:r>
      <w:r w:rsidRPr="00583705">
        <w:rPr>
          <w:rFonts w:ascii="Arial" w:hAnsi="Arial" w:cs="Arial"/>
        </w:rPr>
        <w:t>………..…</w:t>
      </w:r>
      <w:r w:rsidR="00F80249" w:rsidRPr="00583705">
        <w:rPr>
          <w:rFonts w:ascii="Arial" w:hAnsi="Arial" w:cs="Arial"/>
        </w:rPr>
        <w:t>.</w:t>
      </w:r>
      <w:r w:rsidRPr="00583705">
        <w:rPr>
          <w:rFonts w:ascii="Arial" w:hAnsi="Arial" w:cs="Arial"/>
        </w:rPr>
        <w:t>…</w:t>
      </w:r>
      <w:r w:rsidR="00C006C0" w:rsidRPr="00583705">
        <w:rPr>
          <w:rFonts w:ascii="Arial" w:hAnsi="Arial" w:cs="Arial"/>
        </w:rPr>
        <w:t>.</w:t>
      </w:r>
      <w:r w:rsidRPr="00583705">
        <w:rPr>
          <w:rFonts w:ascii="Arial" w:hAnsi="Arial" w:cs="Arial"/>
        </w:rPr>
        <w:t>…</w:t>
      </w:r>
      <w:r w:rsidR="00800DE2" w:rsidRPr="00583705">
        <w:rPr>
          <w:rFonts w:ascii="Arial" w:hAnsi="Arial" w:cs="Arial"/>
        </w:rPr>
        <w:t xml:space="preserve"> </w:t>
      </w:r>
      <w:r w:rsidR="00F80249" w:rsidRPr="00583705">
        <w:rPr>
          <w:rFonts w:ascii="Arial" w:hAnsi="Arial" w:cs="Arial"/>
        </w:rPr>
        <w:t xml:space="preserve"> </w:t>
      </w:r>
      <w:r w:rsidRPr="00583705">
        <w:rPr>
          <w:rFonts w:ascii="Arial" w:eastAsia="Times New Roman" w:hAnsi="Arial" w:cs="Arial"/>
        </w:rPr>
        <w:t>NIP</w:t>
      </w:r>
      <w:r w:rsidRPr="00583705">
        <w:rPr>
          <w:rFonts w:ascii="Arial" w:hAnsi="Arial" w:cs="Arial"/>
        </w:rPr>
        <w:t>……</w:t>
      </w:r>
      <w:r w:rsidR="00F80249" w:rsidRPr="00583705">
        <w:rPr>
          <w:rFonts w:ascii="Arial" w:hAnsi="Arial" w:cs="Arial"/>
        </w:rPr>
        <w:t>.</w:t>
      </w:r>
      <w:r w:rsidRPr="00583705">
        <w:rPr>
          <w:rFonts w:ascii="Arial" w:hAnsi="Arial" w:cs="Arial"/>
        </w:rPr>
        <w:t>…</w:t>
      </w:r>
      <w:r w:rsidR="00C006C0" w:rsidRPr="00583705">
        <w:rPr>
          <w:rFonts w:ascii="Arial" w:hAnsi="Arial" w:cs="Arial"/>
        </w:rPr>
        <w:t>.</w:t>
      </w:r>
      <w:r w:rsidRPr="00583705">
        <w:rPr>
          <w:rFonts w:ascii="Arial" w:hAnsi="Arial" w:cs="Arial"/>
        </w:rPr>
        <w:t>..……………</w:t>
      </w:r>
      <w:r w:rsidR="00F80249" w:rsidRPr="00583705">
        <w:rPr>
          <w:rFonts w:ascii="Arial" w:hAnsi="Arial" w:cs="Arial"/>
        </w:rPr>
        <w:t>.</w:t>
      </w:r>
      <w:r w:rsidRPr="00583705">
        <w:rPr>
          <w:rFonts w:ascii="Arial" w:hAnsi="Arial" w:cs="Arial"/>
        </w:rPr>
        <w:t>………</w:t>
      </w:r>
    </w:p>
    <w:p w14:paraId="0495EE13" w14:textId="5FE8FA54" w:rsidR="00DC3340" w:rsidRDefault="00DC3340" w:rsidP="00583705">
      <w:pPr>
        <w:spacing w:before="60" w:after="60" w:line="360" w:lineRule="auto"/>
        <w:rPr>
          <w:rFonts w:ascii="Arial" w:eastAsia="Times New Roman" w:hAnsi="Arial" w:cs="Arial"/>
        </w:rPr>
      </w:pPr>
      <w:r w:rsidRPr="00583705">
        <w:rPr>
          <w:rFonts w:ascii="Arial" w:eastAsia="Times New Roman" w:hAnsi="Arial" w:cs="Arial"/>
        </w:rPr>
        <w:t xml:space="preserve">Rodzaj prowadzonej działalności: </w:t>
      </w:r>
      <w:r w:rsidRPr="00583705">
        <w:rPr>
          <w:rFonts w:ascii="Arial" w:hAnsi="Arial" w:cs="Arial"/>
        </w:rPr>
        <w:t>…………………………………………………</w:t>
      </w:r>
      <w:r w:rsidR="00F80249" w:rsidRPr="00583705">
        <w:rPr>
          <w:rFonts w:ascii="Arial" w:hAnsi="Arial" w:cs="Arial"/>
        </w:rPr>
        <w:t>….</w:t>
      </w:r>
      <w:r w:rsidRPr="00583705">
        <w:rPr>
          <w:rFonts w:ascii="Arial" w:hAnsi="Arial" w:cs="Arial"/>
        </w:rPr>
        <w:t>…………………</w:t>
      </w:r>
      <w:r w:rsidRPr="00583705">
        <w:rPr>
          <w:rFonts w:ascii="Arial" w:eastAsia="Times New Roman" w:hAnsi="Arial" w:cs="Arial"/>
        </w:rPr>
        <w:t xml:space="preserve"> ………………………………………………………</w:t>
      </w:r>
      <w:r w:rsidRPr="00583705">
        <w:rPr>
          <w:rFonts w:ascii="Arial" w:hAnsi="Arial" w:cs="Arial"/>
        </w:rPr>
        <w:t>………………</w:t>
      </w:r>
      <w:r w:rsidR="00C006C0" w:rsidRPr="00583705">
        <w:rPr>
          <w:rFonts w:ascii="Arial" w:hAnsi="Arial" w:cs="Arial"/>
        </w:rPr>
        <w:t>.</w:t>
      </w:r>
      <w:r w:rsidRPr="00583705">
        <w:rPr>
          <w:rFonts w:ascii="Arial" w:hAnsi="Arial" w:cs="Arial"/>
        </w:rPr>
        <w:t>…………</w:t>
      </w:r>
      <w:r w:rsidRPr="00583705">
        <w:rPr>
          <w:rFonts w:ascii="Arial" w:eastAsia="Times New Roman" w:hAnsi="Arial" w:cs="Arial"/>
        </w:rPr>
        <w:t>…</w:t>
      </w:r>
      <w:r w:rsidR="00F80249" w:rsidRPr="00583705">
        <w:rPr>
          <w:rFonts w:ascii="Arial" w:eastAsia="Times New Roman" w:hAnsi="Arial" w:cs="Arial"/>
        </w:rPr>
        <w:t>…</w:t>
      </w:r>
      <w:r w:rsidRPr="00583705">
        <w:rPr>
          <w:rFonts w:ascii="Arial" w:eastAsia="Times New Roman" w:hAnsi="Arial" w:cs="Arial"/>
        </w:rPr>
        <w:t xml:space="preserve">……………………… </w:t>
      </w:r>
    </w:p>
    <w:p w14:paraId="3F9041E9" w14:textId="77777777" w:rsidR="00583705" w:rsidRPr="00583705" w:rsidRDefault="00583705" w:rsidP="00800DE2">
      <w:pPr>
        <w:spacing w:before="60" w:after="60" w:line="26" w:lineRule="atLeast"/>
        <w:rPr>
          <w:rFonts w:ascii="Arial" w:eastAsia="Times New Roman" w:hAnsi="Arial" w:cs="Arial"/>
        </w:rPr>
      </w:pPr>
    </w:p>
    <w:p w14:paraId="06DB0441" w14:textId="6DD0357E" w:rsidR="00DC3340" w:rsidRDefault="00DC3340" w:rsidP="00800DE2">
      <w:pPr>
        <w:tabs>
          <w:tab w:val="left" w:pos="9781"/>
        </w:tabs>
        <w:spacing w:before="60" w:after="60" w:line="26" w:lineRule="atLeast"/>
        <w:rPr>
          <w:rFonts w:ascii="Arial" w:eastAsia="Times New Roman" w:hAnsi="Arial" w:cs="Arial"/>
        </w:rPr>
      </w:pPr>
      <w:r w:rsidRPr="005074EE">
        <w:rPr>
          <w:rFonts w:ascii="Arial" w:eastAsia="Times New Roman" w:hAnsi="Arial" w:cs="Arial"/>
          <w:b/>
        </w:rPr>
        <w:t xml:space="preserve">Oświadczam, że na okres min. </w:t>
      </w:r>
      <w:r w:rsidR="008A08B4">
        <w:rPr>
          <w:rFonts w:ascii="Arial" w:eastAsia="Times New Roman" w:hAnsi="Arial" w:cs="Arial"/>
          <w:b/>
        </w:rPr>
        <w:t>6</w:t>
      </w:r>
      <w:r w:rsidRPr="005074EE">
        <w:rPr>
          <w:rFonts w:ascii="Arial" w:eastAsia="Times New Roman" w:hAnsi="Arial" w:cs="Arial"/>
          <w:b/>
        </w:rPr>
        <w:t>0 dni</w:t>
      </w:r>
      <w:r w:rsidRPr="005074EE">
        <w:rPr>
          <w:rFonts w:ascii="Arial" w:eastAsia="Times New Roman" w:hAnsi="Arial" w:cs="Arial"/>
        </w:rPr>
        <w:t xml:space="preserve"> (proszę zaznaczyć właściwą odpowiedź):</w:t>
      </w:r>
    </w:p>
    <w:p w14:paraId="40D0CF35" w14:textId="77777777" w:rsidR="005074EE" w:rsidRPr="005074EE" w:rsidRDefault="005074EE" w:rsidP="00800DE2">
      <w:pPr>
        <w:tabs>
          <w:tab w:val="left" w:pos="9781"/>
        </w:tabs>
        <w:spacing w:before="60" w:after="60" w:line="26" w:lineRule="atLeast"/>
        <w:rPr>
          <w:rFonts w:ascii="Arial" w:eastAsia="Times New Roman" w:hAnsi="Arial" w:cs="Arial"/>
        </w:rPr>
      </w:pPr>
    </w:p>
    <w:p w14:paraId="1B3EF1AE" w14:textId="77777777" w:rsidR="00DC3340" w:rsidRPr="005074EE" w:rsidRDefault="00DC3340" w:rsidP="00800DE2">
      <w:pPr>
        <w:tabs>
          <w:tab w:val="left" w:pos="284"/>
        </w:tabs>
        <w:spacing w:before="60" w:after="60" w:line="26" w:lineRule="atLeast"/>
        <w:rPr>
          <w:rFonts w:ascii="Arial" w:eastAsia="Times New Roman" w:hAnsi="Arial" w:cs="Arial"/>
        </w:rPr>
      </w:pPr>
      <w:r w:rsidRPr="005074EE">
        <w:rPr>
          <w:rFonts w:ascii="Arial" w:eastAsia="Times New Roman" w:hAnsi="Arial" w:cs="Arial"/>
        </w:rPr>
        <w:t xml:space="preserve">□ </w:t>
      </w:r>
      <w:r w:rsidRPr="005074EE">
        <w:rPr>
          <w:rFonts w:ascii="Arial" w:eastAsia="Times New Roman" w:hAnsi="Arial" w:cs="Arial"/>
          <w:b/>
        </w:rPr>
        <w:t>zatrudnię</w:t>
      </w:r>
      <w:r w:rsidRPr="005074EE">
        <w:rPr>
          <w:rFonts w:ascii="Arial" w:eastAsia="Times New Roman" w:hAnsi="Arial" w:cs="Arial"/>
        </w:rPr>
        <w:t xml:space="preserve"> zgodnie z art. 2 Kodeksu pracy - umowa o pracę, powołania, wyboru, mianowania lub spółdzielczej</w:t>
      </w:r>
    </w:p>
    <w:p w14:paraId="58CA5F4D" w14:textId="77777777" w:rsidR="00DC3340" w:rsidRPr="005074EE" w:rsidRDefault="00DC3340" w:rsidP="00800DE2">
      <w:pPr>
        <w:tabs>
          <w:tab w:val="left" w:pos="284"/>
        </w:tabs>
        <w:spacing w:before="60" w:after="60" w:line="26" w:lineRule="atLeast"/>
        <w:rPr>
          <w:rFonts w:ascii="Arial" w:eastAsia="Times New Roman" w:hAnsi="Arial" w:cs="Arial"/>
        </w:rPr>
      </w:pPr>
      <w:r w:rsidRPr="005074EE">
        <w:rPr>
          <w:rFonts w:ascii="Arial" w:eastAsia="Times New Roman" w:hAnsi="Arial" w:cs="Arial"/>
        </w:rPr>
        <w:t xml:space="preserve">□ </w:t>
      </w:r>
      <w:r w:rsidRPr="005074EE">
        <w:rPr>
          <w:rFonts w:ascii="Arial" w:eastAsia="Times New Roman" w:hAnsi="Arial" w:cs="Arial"/>
          <w:b/>
        </w:rPr>
        <w:t xml:space="preserve">powierzę </w:t>
      </w:r>
      <w:r w:rsidRPr="005074EE">
        <w:rPr>
          <w:rFonts w:ascii="Arial" w:eastAsia="Times New Roman" w:hAnsi="Arial" w:cs="Arial"/>
        </w:rPr>
        <w:t>inną pracę zarobkową tj. wykonywanie pracy lub świadczenie usług na podstawie umów cywilnoprawnych</w:t>
      </w:r>
    </w:p>
    <w:p w14:paraId="66B6E490" w14:textId="77777777" w:rsidR="00DC3340" w:rsidRPr="005074EE" w:rsidRDefault="00DC3340" w:rsidP="00800DE2">
      <w:pPr>
        <w:tabs>
          <w:tab w:val="left" w:pos="284"/>
        </w:tabs>
        <w:spacing w:before="60" w:after="60" w:line="26" w:lineRule="atLeast"/>
        <w:rPr>
          <w:rFonts w:ascii="Arial" w:eastAsia="Times New Roman" w:hAnsi="Arial" w:cs="Arial"/>
        </w:rPr>
      </w:pPr>
    </w:p>
    <w:p w14:paraId="116B4F1E" w14:textId="2AC9FBE6" w:rsidR="00DC3340" w:rsidRPr="005074EE" w:rsidRDefault="00DC3340" w:rsidP="005074EE">
      <w:pPr>
        <w:spacing w:before="60" w:after="60" w:line="26" w:lineRule="atLeast"/>
        <w:jc w:val="center"/>
        <w:rPr>
          <w:rFonts w:ascii="Arial" w:eastAsia="Times New Roman" w:hAnsi="Arial" w:cs="Arial"/>
        </w:rPr>
      </w:pPr>
      <w:r w:rsidRPr="005074EE">
        <w:rPr>
          <w:rFonts w:ascii="Arial" w:eastAsia="Times New Roman" w:hAnsi="Arial" w:cs="Arial"/>
          <w:b/>
        </w:rPr>
        <w:t>Panią/Pana</w:t>
      </w:r>
      <w:r w:rsidRPr="005074EE">
        <w:rPr>
          <w:rFonts w:ascii="Arial" w:eastAsia="Times New Roman" w:hAnsi="Arial" w:cs="Arial"/>
        </w:rPr>
        <w:t xml:space="preserve"> </w:t>
      </w:r>
      <w:r w:rsidRPr="005074EE">
        <w:rPr>
          <w:rFonts w:ascii="Arial" w:hAnsi="Arial" w:cs="Arial"/>
        </w:rPr>
        <w:t>………</w:t>
      </w:r>
      <w:r w:rsidRPr="005074EE">
        <w:rPr>
          <w:rFonts w:ascii="Arial" w:eastAsia="Times New Roman" w:hAnsi="Arial" w:cs="Arial"/>
        </w:rPr>
        <w:t>………………………………</w:t>
      </w:r>
      <w:r w:rsidRPr="005074EE">
        <w:rPr>
          <w:rFonts w:ascii="Arial" w:hAnsi="Arial" w:cs="Arial"/>
        </w:rPr>
        <w:t>……………………………………………….……</w:t>
      </w:r>
      <w:r w:rsidRPr="005074EE">
        <w:rPr>
          <w:rFonts w:ascii="Arial" w:eastAsia="Times New Roman" w:hAnsi="Arial" w:cs="Arial"/>
        </w:rPr>
        <w:tab/>
      </w:r>
      <w:r w:rsidRPr="005074EE">
        <w:rPr>
          <w:rFonts w:ascii="Arial" w:eastAsia="Times New Roman" w:hAnsi="Arial" w:cs="Arial"/>
        </w:rPr>
        <w:tab/>
      </w:r>
      <w:r w:rsidR="00800DE2" w:rsidRPr="005074EE">
        <w:rPr>
          <w:rFonts w:ascii="Arial" w:eastAsia="Times New Roman" w:hAnsi="Arial" w:cs="Arial"/>
        </w:rPr>
        <w:t xml:space="preserve">             </w:t>
      </w:r>
      <w:r w:rsidR="00C006C0" w:rsidRPr="005074EE">
        <w:rPr>
          <w:rFonts w:ascii="Arial" w:eastAsia="Times New Roman" w:hAnsi="Arial" w:cs="Arial"/>
        </w:rPr>
        <w:t xml:space="preserve">          </w:t>
      </w:r>
      <w:r w:rsidRPr="005074EE">
        <w:rPr>
          <w:rFonts w:ascii="Arial" w:eastAsia="Times New Roman" w:hAnsi="Arial" w:cs="Arial"/>
        </w:rPr>
        <w:t xml:space="preserve"> (nazwisko i imię osoby przewidzianej do zatrudnienia)</w:t>
      </w:r>
    </w:p>
    <w:p w14:paraId="5CC6ED77" w14:textId="77777777" w:rsidR="00DC3340" w:rsidRPr="005074EE" w:rsidRDefault="00DC3340" w:rsidP="00800DE2">
      <w:pPr>
        <w:spacing w:before="60" w:after="60" w:line="26" w:lineRule="atLeast"/>
        <w:rPr>
          <w:rFonts w:ascii="Arial" w:eastAsia="Times New Roman" w:hAnsi="Arial" w:cs="Arial"/>
        </w:rPr>
      </w:pPr>
    </w:p>
    <w:p w14:paraId="5690D794" w14:textId="50C68793" w:rsidR="00DC3340" w:rsidRPr="005074EE" w:rsidRDefault="00DC3340" w:rsidP="00583705">
      <w:pPr>
        <w:spacing w:before="60" w:after="60" w:line="26" w:lineRule="atLeast"/>
        <w:jc w:val="center"/>
        <w:rPr>
          <w:rFonts w:ascii="Arial" w:eastAsia="Times New Roman" w:hAnsi="Arial" w:cs="Arial"/>
        </w:rPr>
      </w:pPr>
      <w:r w:rsidRPr="00583705">
        <w:rPr>
          <w:rFonts w:ascii="Arial" w:eastAsia="Times New Roman" w:hAnsi="Arial" w:cs="Arial"/>
          <w:b/>
          <w:bCs/>
        </w:rPr>
        <w:t>niezwłocznie po ukończeniu szkolenia, nie później jednak niż do 30 dni od dnia zakończenia szkolenia lub przeprowadzenia egzaminu jeśli był przewidziany jako potwierdzenie uzyskanych nowych kwalifikacji:</w:t>
      </w:r>
      <w:r w:rsidRPr="005074EE">
        <w:rPr>
          <w:rFonts w:ascii="Arial" w:eastAsia="Times New Roman" w:hAnsi="Arial" w:cs="Arial"/>
        </w:rPr>
        <w:t xml:space="preserve"> </w:t>
      </w:r>
      <w:r w:rsidRPr="005074EE">
        <w:rPr>
          <w:rFonts w:ascii="Arial" w:hAnsi="Arial" w:cs="Arial"/>
        </w:rPr>
        <w:t>……………………………………………………………………………………………</w:t>
      </w:r>
      <w:r w:rsidR="00F80249" w:rsidRPr="005074EE">
        <w:rPr>
          <w:rFonts w:ascii="Arial" w:hAnsi="Arial" w:cs="Arial"/>
        </w:rPr>
        <w:t>….</w:t>
      </w:r>
      <w:r w:rsidRPr="005074EE">
        <w:rPr>
          <w:rFonts w:ascii="Arial" w:hAnsi="Arial" w:cs="Arial"/>
        </w:rPr>
        <w:t>………………</w:t>
      </w:r>
      <w:r w:rsidRPr="005074EE">
        <w:rPr>
          <w:rFonts w:ascii="Arial" w:eastAsia="Times New Roman" w:hAnsi="Arial" w:cs="Arial"/>
        </w:rPr>
        <w:br/>
        <w:t>(nazwa szkolenia/zakres szkolenia)</w:t>
      </w:r>
    </w:p>
    <w:p w14:paraId="0DAB3172" w14:textId="6818F60D" w:rsidR="00DC3340" w:rsidRPr="005074EE" w:rsidRDefault="00DC3340" w:rsidP="00800DE2">
      <w:pPr>
        <w:spacing w:before="60" w:after="60" w:line="26" w:lineRule="atLeast"/>
        <w:rPr>
          <w:rFonts w:ascii="Arial" w:eastAsia="Times New Roman" w:hAnsi="Arial" w:cs="Arial"/>
        </w:rPr>
      </w:pPr>
      <w:r w:rsidRPr="005074EE">
        <w:rPr>
          <w:rFonts w:ascii="Arial" w:eastAsia="Times New Roman" w:hAnsi="Arial" w:cs="Arial"/>
        </w:rPr>
        <w:t>na stanowisku ………………………</w:t>
      </w:r>
      <w:r w:rsidRPr="005074EE">
        <w:rPr>
          <w:rFonts w:ascii="Arial" w:hAnsi="Arial" w:cs="Arial"/>
        </w:rPr>
        <w:t>………………………………</w:t>
      </w:r>
      <w:r w:rsidRPr="005074EE">
        <w:rPr>
          <w:rFonts w:ascii="Arial" w:eastAsia="Times New Roman" w:hAnsi="Arial" w:cs="Arial"/>
        </w:rPr>
        <w:t>……………………</w:t>
      </w:r>
      <w:r w:rsidR="00F80249" w:rsidRPr="005074EE">
        <w:rPr>
          <w:rFonts w:ascii="Arial" w:eastAsia="Times New Roman" w:hAnsi="Arial" w:cs="Arial"/>
        </w:rPr>
        <w:t>…..</w:t>
      </w:r>
      <w:r w:rsidRPr="005074EE">
        <w:rPr>
          <w:rFonts w:ascii="Arial" w:eastAsia="Times New Roman" w:hAnsi="Arial" w:cs="Arial"/>
        </w:rPr>
        <w:t>…………….</w:t>
      </w:r>
    </w:p>
    <w:p w14:paraId="7B948C5F" w14:textId="096EF8D1" w:rsidR="00DC3340" w:rsidRPr="005074EE" w:rsidRDefault="00DC3340" w:rsidP="00800DE2">
      <w:pPr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eastAsia="Times New Roman" w:hAnsi="Arial" w:cs="Arial"/>
        </w:rPr>
        <w:t xml:space="preserve">celem powierzenia następujących obowiązków: </w:t>
      </w:r>
      <w:r w:rsidRPr="005074EE">
        <w:rPr>
          <w:rFonts w:ascii="Arial" w:hAnsi="Arial" w:cs="Arial"/>
        </w:rPr>
        <w:t>………………</w:t>
      </w:r>
      <w:r w:rsidRPr="005074EE">
        <w:rPr>
          <w:rFonts w:ascii="Arial" w:eastAsia="Times New Roman" w:hAnsi="Arial" w:cs="Arial"/>
        </w:rPr>
        <w:t>………………</w:t>
      </w:r>
      <w:r w:rsidRPr="005074EE">
        <w:rPr>
          <w:rFonts w:ascii="Arial" w:hAnsi="Arial" w:cs="Arial"/>
        </w:rPr>
        <w:t>………………………………………………………………</w:t>
      </w:r>
      <w:r w:rsidR="00F80249" w:rsidRPr="005074EE">
        <w:rPr>
          <w:rFonts w:ascii="Arial" w:hAnsi="Arial" w:cs="Arial"/>
        </w:rPr>
        <w:t>….</w:t>
      </w:r>
      <w:r w:rsidRPr="005074EE">
        <w:rPr>
          <w:rFonts w:ascii="Arial" w:hAnsi="Arial" w:cs="Arial"/>
        </w:rPr>
        <w:t>……………</w:t>
      </w:r>
    </w:p>
    <w:p w14:paraId="0CDA0DEE" w14:textId="289CE8C9" w:rsidR="00DC3340" w:rsidRPr="005074EE" w:rsidRDefault="00DC3340" w:rsidP="00800DE2">
      <w:pPr>
        <w:spacing w:before="60" w:after="60" w:line="26" w:lineRule="atLeast"/>
        <w:rPr>
          <w:rFonts w:ascii="Arial" w:hAnsi="Arial" w:cs="Arial"/>
        </w:rPr>
      </w:pPr>
      <w:r w:rsidRPr="005074EE">
        <w:rPr>
          <w:rFonts w:ascii="Arial" w:hAnsi="Arial" w:cs="Arial"/>
        </w:rPr>
        <w:t>miejsce zatrudnienia (wykonywania pracy): ……………………………………</w:t>
      </w:r>
      <w:r w:rsidR="00F80249" w:rsidRPr="005074EE">
        <w:rPr>
          <w:rFonts w:ascii="Arial" w:hAnsi="Arial" w:cs="Arial"/>
        </w:rPr>
        <w:t>…</w:t>
      </w:r>
      <w:r w:rsidRPr="005074EE">
        <w:rPr>
          <w:rFonts w:ascii="Arial" w:hAnsi="Arial" w:cs="Arial"/>
        </w:rPr>
        <w:t>……………………</w:t>
      </w:r>
    </w:p>
    <w:p w14:paraId="245508DA" w14:textId="77777777" w:rsidR="00DC3340" w:rsidRPr="005074EE" w:rsidRDefault="00DC3340" w:rsidP="00800DE2">
      <w:pPr>
        <w:spacing w:before="60" w:after="60" w:line="26" w:lineRule="atLeast"/>
        <w:rPr>
          <w:rFonts w:ascii="Arial" w:eastAsia="Times New Roman" w:hAnsi="Arial" w:cs="Arial"/>
        </w:rPr>
      </w:pPr>
      <w:r w:rsidRPr="005074EE">
        <w:rPr>
          <w:rFonts w:ascii="Arial" w:eastAsia="Times New Roman" w:hAnsi="Arial" w:cs="Arial"/>
        </w:rPr>
        <w:t xml:space="preserve">Oświadczam, że ww. osoba przeszła rozmowę kwalifikacyjną. </w:t>
      </w:r>
    </w:p>
    <w:p w14:paraId="6D415F2C" w14:textId="77777777" w:rsidR="00DC3340" w:rsidRPr="005074EE" w:rsidRDefault="00DC3340" w:rsidP="00800DE2">
      <w:pPr>
        <w:spacing w:before="60" w:after="60" w:line="26" w:lineRule="atLeast"/>
        <w:rPr>
          <w:rFonts w:ascii="Arial" w:eastAsia="Times New Roman" w:hAnsi="Arial" w:cs="Arial"/>
        </w:rPr>
      </w:pPr>
      <w:r w:rsidRPr="005074EE">
        <w:rPr>
          <w:rFonts w:ascii="Arial" w:eastAsia="Times New Roman" w:hAnsi="Arial" w:cs="Arial"/>
        </w:rPr>
        <w:t>Do zatrudnienia i podpisania umowy niezbędne jest ukończenie ww. szkolenia.</w:t>
      </w:r>
    </w:p>
    <w:p w14:paraId="7DEB4F35" w14:textId="2D6F4750" w:rsidR="00DC3340" w:rsidRPr="00583705" w:rsidRDefault="00DC3340" w:rsidP="00800DE2">
      <w:pPr>
        <w:spacing w:before="60" w:after="60" w:line="26" w:lineRule="atLeast"/>
        <w:rPr>
          <w:rFonts w:ascii="Arial" w:eastAsia="Times New Roman" w:hAnsi="Arial" w:cs="Arial"/>
          <w:b/>
        </w:rPr>
      </w:pPr>
      <w:r w:rsidRPr="005074EE">
        <w:rPr>
          <w:rFonts w:ascii="Arial" w:eastAsia="Times New Roman" w:hAnsi="Arial" w:cs="Arial"/>
          <w:b/>
        </w:rPr>
        <w:t>W załączeniu Klauzula informacyjna w związku z przetwarzaniem danych osobowych dla pracowników.</w:t>
      </w:r>
    </w:p>
    <w:p w14:paraId="474A988B" w14:textId="77777777" w:rsidR="00DC3340" w:rsidRPr="00583705" w:rsidRDefault="00DC3340" w:rsidP="00800DE2">
      <w:pPr>
        <w:spacing w:before="60" w:after="60" w:line="26" w:lineRule="atLeast"/>
        <w:ind w:left="4956"/>
        <w:rPr>
          <w:rFonts w:ascii="Arial" w:hAnsi="Arial" w:cs="Arial"/>
        </w:rPr>
      </w:pPr>
      <w:r w:rsidRPr="00583705">
        <w:rPr>
          <w:rFonts w:ascii="Arial" w:hAnsi="Arial" w:cs="Arial"/>
        </w:rPr>
        <w:t>……………………………………………………</w:t>
      </w:r>
    </w:p>
    <w:p w14:paraId="13CAE2BE" w14:textId="210ED558" w:rsidR="00DC3340" w:rsidRPr="00583705" w:rsidRDefault="00800DE2" w:rsidP="00800DE2">
      <w:pPr>
        <w:spacing w:before="60" w:after="60" w:line="26" w:lineRule="atLeast"/>
        <w:ind w:left="4956"/>
        <w:rPr>
          <w:rFonts w:ascii="Arial" w:eastAsia="Times New Roman" w:hAnsi="Arial" w:cs="Arial"/>
        </w:rPr>
      </w:pPr>
      <w:r w:rsidRPr="00583705">
        <w:rPr>
          <w:rFonts w:ascii="Arial" w:hAnsi="Arial" w:cs="Arial"/>
        </w:rPr>
        <w:t xml:space="preserve">  </w:t>
      </w:r>
      <w:r w:rsidR="00DC3340" w:rsidRPr="00583705">
        <w:rPr>
          <w:rFonts w:ascii="Arial" w:eastAsia="Times New Roman" w:hAnsi="Arial" w:cs="Arial"/>
        </w:rPr>
        <w:t>(podpis pracodawcy</w:t>
      </w:r>
      <w:r w:rsidRPr="00583705">
        <w:rPr>
          <w:rFonts w:ascii="Arial" w:eastAsia="Times New Roman" w:hAnsi="Arial" w:cs="Arial"/>
        </w:rPr>
        <w:t xml:space="preserve"> </w:t>
      </w:r>
      <w:r w:rsidR="00DC3340" w:rsidRPr="00583705">
        <w:rPr>
          <w:rFonts w:ascii="Arial" w:eastAsia="Times New Roman" w:hAnsi="Arial" w:cs="Arial"/>
        </w:rPr>
        <w:t>- pieczęć imienna)</w:t>
      </w:r>
    </w:p>
    <w:p w14:paraId="4CE9F592" w14:textId="77777777" w:rsidR="00E16F17" w:rsidRDefault="00E16F17" w:rsidP="00800DE2">
      <w:pPr>
        <w:spacing w:before="60" w:after="60" w:line="26" w:lineRule="atLeast"/>
        <w:ind w:left="142"/>
        <w:rPr>
          <w:rFonts w:ascii="Arial" w:hAnsi="Arial" w:cs="Arial"/>
          <w:b/>
          <w:sz w:val="32"/>
          <w:szCs w:val="32"/>
          <w:vertAlign w:val="superscript"/>
        </w:rPr>
      </w:pPr>
    </w:p>
    <w:p w14:paraId="656B1CB4" w14:textId="77777777" w:rsidR="00583705" w:rsidRDefault="00583705" w:rsidP="00800DE2">
      <w:pPr>
        <w:spacing w:before="60" w:after="60" w:line="26" w:lineRule="atLeast"/>
        <w:ind w:left="142"/>
        <w:rPr>
          <w:rFonts w:ascii="Arial" w:hAnsi="Arial" w:cs="Arial"/>
          <w:b/>
          <w:sz w:val="32"/>
          <w:szCs w:val="32"/>
          <w:vertAlign w:val="superscript"/>
        </w:rPr>
      </w:pPr>
    </w:p>
    <w:p w14:paraId="7C92B5DC" w14:textId="77777777" w:rsidR="00583705" w:rsidRPr="00CD2291" w:rsidRDefault="00583705" w:rsidP="00800DE2">
      <w:pPr>
        <w:spacing w:before="60" w:after="60" w:line="26" w:lineRule="atLeast"/>
        <w:ind w:left="142"/>
        <w:rPr>
          <w:rFonts w:ascii="Arial" w:hAnsi="Arial" w:cs="Arial"/>
          <w:sz w:val="24"/>
          <w:szCs w:val="24"/>
        </w:rPr>
      </w:pPr>
    </w:p>
    <w:p w14:paraId="50A6B36E" w14:textId="5674AB52" w:rsidR="000007BA" w:rsidRPr="00DC3340" w:rsidRDefault="000007BA" w:rsidP="00800DE2">
      <w:pPr>
        <w:spacing w:before="60" w:after="60" w:line="26" w:lineRule="atLeast"/>
        <w:rPr>
          <w:rFonts w:ascii="Arial" w:hAnsi="Arial" w:cs="Arial"/>
          <w:b/>
        </w:rPr>
      </w:pPr>
      <w:r w:rsidRPr="006E31C9">
        <w:rPr>
          <w:rFonts w:ascii="Arial" w:hAnsi="Arial" w:cs="Arial"/>
          <w:b/>
        </w:rPr>
        <w:t xml:space="preserve">Formularz A </w:t>
      </w:r>
      <w:r w:rsidRPr="006E31C9">
        <w:rPr>
          <w:rFonts w:ascii="Arial" w:hAnsi="Arial" w:cs="Arial"/>
        </w:rPr>
        <w:t>(strona 2)</w:t>
      </w:r>
    </w:p>
    <w:p w14:paraId="263E554F" w14:textId="77777777" w:rsidR="0051444F" w:rsidRPr="006E31C9" w:rsidRDefault="0051444F" w:rsidP="00800DE2">
      <w:pPr>
        <w:spacing w:before="60" w:after="60" w:line="26" w:lineRule="atLeast"/>
        <w:rPr>
          <w:rFonts w:ascii="Arial" w:hAnsi="Arial" w:cs="Arial"/>
          <w:b/>
          <w:sz w:val="24"/>
          <w:szCs w:val="24"/>
        </w:rPr>
      </w:pPr>
    </w:p>
    <w:p w14:paraId="0A926F72" w14:textId="77777777" w:rsidR="003E74AE" w:rsidRPr="00394E36" w:rsidRDefault="003E74AE" w:rsidP="00BF6668">
      <w:pPr>
        <w:spacing w:before="60" w:after="60" w:line="26" w:lineRule="atLeast"/>
        <w:jc w:val="center"/>
        <w:rPr>
          <w:rFonts w:ascii="Arial" w:hAnsi="Arial" w:cs="Arial"/>
          <w:b/>
        </w:rPr>
      </w:pPr>
      <w:r w:rsidRPr="00394E36">
        <w:rPr>
          <w:rFonts w:ascii="Arial" w:hAnsi="Arial" w:cs="Arial"/>
          <w:b/>
        </w:rPr>
        <w:t>Klauzula informacyjna w związku z przetwarzaniem danych osobowych</w:t>
      </w:r>
    </w:p>
    <w:p w14:paraId="1A99EBA2" w14:textId="4796B833" w:rsidR="003E74AE" w:rsidRDefault="003E74AE" w:rsidP="00800DE2">
      <w:pPr>
        <w:spacing w:before="60" w:after="60" w:line="26" w:lineRule="atLeast"/>
        <w:rPr>
          <w:rFonts w:ascii="Arial" w:hAnsi="Arial" w:cs="Arial"/>
          <w:sz w:val="20"/>
          <w:szCs w:val="20"/>
        </w:rPr>
      </w:pPr>
    </w:p>
    <w:p w14:paraId="06DDCA78" w14:textId="77777777" w:rsidR="00394E36" w:rsidRPr="004C5FF9" w:rsidRDefault="00394E36" w:rsidP="00394E36">
      <w:pPr>
        <w:jc w:val="both"/>
        <w:rPr>
          <w:rFonts w:asciiTheme="minorHAnsi" w:hAnsiTheme="minorHAnsi" w:cstheme="minorHAnsi"/>
        </w:rPr>
      </w:pPr>
    </w:p>
    <w:p w14:paraId="05AD1EA3" w14:textId="77777777" w:rsidR="00394E36" w:rsidRPr="004C5FF9" w:rsidRDefault="00394E36" w:rsidP="00394E36">
      <w:pPr>
        <w:tabs>
          <w:tab w:val="center" w:pos="4536"/>
          <w:tab w:val="right" w:pos="9072"/>
        </w:tabs>
        <w:spacing w:before="120"/>
        <w:ind w:right="-3"/>
        <w:jc w:val="center"/>
        <w:rPr>
          <w:rFonts w:asciiTheme="minorHAnsi" w:hAnsiTheme="minorHAnsi" w:cstheme="minorHAnsi"/>
          <w:i/>
          <w:lang w:eastAsia="x-none"/>
        </w:rPr>
      </w:pPr>
      <w:r w:rsidRPr="004C5FF9">
        <w:rPr>
          <w:rFonts w:asciiTheme="minorHAnsi" w:hAnsiTheme="minorHAnsi" w:cstheme="minorHAnsi"/>
          <w:i/>
          <w:lang w:eastAsia="x-none"/>
        </w:rPr>
        <w:t>Klauzula informacyjna RODO</w:t>
      </w:r>
    </w:p>
    <w:p w14:paraId="5D7CF9CD" w14:textId="77777777" w:rsidR="00394E36" w:rsidRPr="004C5FF9" w:rsidRDefault="00394E36" w:rsidP="00394E36">
      <w:pPr>
        <w:tabs>
          <w:tab w:val="center" w:pos="4536"/>
          <w:tab w:val="right" w:pos="9072"/>
        </w:tabs>
        <w:spacing w:before="120"/>
        <w:ind w:right="-3"/>
        <w:rPr>
          <w:rFonts w:asciiTheme="minorHAnsi" w:hAnsiTheme="minorHAnsi" w:cstheme="minorHAnsi"/>
          <w:i/>
          <w:lang w:eastAsia="x-none"/>
        </w:rPr>
      </w:pPr>
    </w:p>
    <w:p w14:paraId="1E881C38" w14:textId="77777777" w:rsidR="00394E36" w:rsidRPr="004C5FF9" w:rsidRDefault="00394E36" w:rsidP="00394E36">
      <w:pPr>
        <w:jc w:val="both"/>
        <w:rPr>
          <w:rFonts w:asciiTheme="minorHAnsi" w:hAnsiTheme="minorHAnsi" w:cstheme="minorHAnsi"/>
          <w:color w:val="333333"/>
        </w:rPr>
      </w:pPr>
      <w:r w:rsidRPr="004C5FF9">
        <w:rPr>
          <w:rFonts w:asciiTheme="minorHAnsi" w:hAnsiTheme="minorHAnsi" w:cstheme="minorHAnsi"/>
          <w:color w:val="333333"/>
        </w:rPr>
        <w:t>Zgodnie  z art. 13 ust. 1 Rozporządzenia Parlamentu Europejskiego i Rady (UE) 2016/679 z dnia 27 kwietnia                   2016 r. w sprawie ochrony osób fizycznych w związku z przetwarzaniem danych osobowych i w sprawie swobodnego przepływu takich danych oraz uchylenia dyrektywy 95/46/WE (ogólne rozporządzenie o ochronie danych) informujemy osoby bezrobotne, poszukujące pracy oraz kontrahentów zarejestrowanych                                            w Powiatowym Urzędzie Pracy w Makowie Mazowieckim, że:</w:t>
      </w:r>
    </w:p>
    <w:p w14:paraId="66AF55A6" w14:textId="77777777" w:rsidR="00394E36" w:rsidRPr="004C5FF9" w:rsidRDefault="00394E36" w:rsidP="00394E36">
      <w:pPr>
        <w:numPr>
          <w:ilvl w:val="0"/>
          <w:numId w:val="2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administratorem Państwa danych osobowych jest Powiatowy Urząd Pracy w Makowie Mazowieckim, adres: ul. Przasnyska 77B, 06-200 Maków Mazowiecki;</w:t>
      </w:r>
    </w:p>
    <w:p w14:paraId="6F75C22E" w14:textId="77777777" w:rsidR="00394E36" w:rsidRPr="004C5FF9" w:rsidRDefault="00394E36" w:rsidP="00394E36">
      <w:pPr>
        <w:numPr>
          <w:ilvl w:val="0"/>
          <w:numId w:val="2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 xml:space="preserve">administrator wyznaczył Inspektora Ochrony Danych, z którym mogą się Państwo kontaktować w sprawach przetwarzania Państwa danych osobowych za pośrednictwem poczty elektronicznej: </w:t>
      </w:r>
      <w:r w:rsidRPr="004C5FF9">
        <w:rPr>
          <w:rFonts w:asciiTheme="minorHAnsi" w:hAnsiTheme="minorHAnsi" w:cstheme="minorHAnsi"/>
          <w:b/>
          <w:i/>
          <w:color w:val="333333"/>
        </w:rPr>
        <w:t>iod@makowmazowiecki.praca.gov.pl;</w:t>
      </w:r>
    </w:p>
    <w:p w14:paraId="13A748BD" w14:textId="77777777" w:rsidR="00394E36" w:rsidRPr="004C5FF9" w:rsidRDefault="00394E36" w:rsidP="00394E36">
      <w:pPr>
        <w:numPr>
          <w:ilvl w:val="0"/>
          <w:numId w:val="27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administrator będzie przetwarzał dane osobowe na podstawie art. 6 ust. 1 lit. c) RODO, tj. w celu wypełnienia obowiązku prawnego ciążącego na administratorze, co wynika z ustawy z dnia 5 czerwca 1998 r. o samorządzie powiatowym oraz m.in. z ustawy z dnia 20 kwietnia 2004 r. o promocji zatrudnienia i instytucjach rynku pracy i z ustawy z dnia 27 sierpnia 1997 r. o rehabilitacji zawodowej i społecznej oraz zatrudnianiu osób niepełnosprawnych;</w:t>
      </w:r>
    </w:p>
    <w:p w14:paraId="139E2F0A" w14:textId="77777777" w:rsidR="00394E36" w:rsidRPr="004C5FF9" w:rsidRDefault="00394E36" w:rsidP="00394E36">
      <w:pPr>
        <w:numPr>
          <w:ilvl w:val="0"/>
          <w:numId w:val="27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zewnętrznym audytorem, zleceniobiorcą świadczącym usługę z zakresu ochrony danych osobowych);</w:t>
      </w:r>
    </w:p>
    <w:p w14:paraId="367F44D6" w14:textId="77777777" w:rsidR="00394E36" w:rsidRPr="004C5FF9" w:rsidRDefault="00394E36" w:rsidP="00394E36">
      <w:pPr>
        <w:numPr>
          <w:ilvl w:val="0"/>
          <w:numId w:val="27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administrator nie zamierza przekazywać Państwa danych osobowych do państwa trzeciego lub organizacji międzynarodowej;</w:t>
      </w:r>
    </w:p>
    <w:p w14:paraId="4B80940B" w14:textId="77777777" w:rsidR="00394E36" w:rsidRPr="004C5FF9" w:rsidRDefault="00394E36" w:rsidP="00394E36">
      <w:pPr>
        <w:numPr>
          <w:ilvl w:val="0"/>
          <w:numId w:val="27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mają Państwo prawo uzyskać kopię swoich danych osobowych w siedzibie administratora.</w:t>
      </w:r>
    </w:p>
    <w:p w14:paraId="1EBC3CB8" w14:textId="77777777" w:rsidR="00394E36" w:rsidRPr="004C5FF9" w:rsidRDefault="00394E36" w:rsidP="00394E36">
      <w:pPr>
        <w:ind w:left="360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Dodatkowo zgodnie z art. 13 ust. 2 RODO informujemy, że:</w:t>
      </w:r>
    </w:p>
    <w:p w14:paraId="367226B3" w14:textId="77777777" w:rsidR="00394E36" w:rsidRPr="004C5FF9" w:rsidRDefault="00394E36" w:rsidP="00394E36">
      <w:pPr>
        <w:numPr>
          <w:ilvl w:val="0"/>
          <w:numId w:val="2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Państwa dane osobowe będą przechowywane przez okres wynikający z przepisów prawa, tj. z ustawy z dnia 14 lipca 1983 r. o narodowym zasobie archiwalnym i archiwach oraz z rozporządzenia Prezesa Rady Ministrów z dnia 18 stycznia 2011 r. w sprawie instrukcji kancelaryjnej, jednolitych rzeczowych wykazów akt oraz instrukcji w sprawie organizacji archiwów zakładowych;</w:t>
      </w:r>
    </w:p>
    <w:p w14:paraId="54438249" w14:textId="77777777" w:rsidR="00394E36" w:rsidRPr="004C5FF9" w:rsidRDefault="00394E36" w:rsidP="00394E36">
      <w:pPr>
        <w:numPr>
          <w:ilvl w:val="0"/>
          <w:numId w:val="2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przysługuje Państwu prawo dostępu do treści swoich danych, ich sprostowania lub ograniczenia przetwarzania, a także prawo do wniesienia sprzeciwu wobec przetwarzania, prawo do przeniesienia danych oraz prawo do wniesienia skargi do organu nadzorczego;</w:t>
      </w:r>
    </w:p>
    <w:p w14:paraId="3CE9FB84" w14:textId="77777777" w:rsidR="00394E36" w:rsidRPr="004C5FF9" w:rsidRDefault="00394E36" w:rsidP="00394E36">
      <w:pPr>
        <w:numPr>
          <w:ilvl w:val="0"/>
          <w:numId w:val="2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podanie danych osobowych jest dobrowolne, jednakże niezbędne do realizacji zadań Powiatowego Urzędu Pracy w Makowie Mazowieckim wynikających z ustawy o promocji zatrudnienia i instytucjach rynku pracy.</w:t>
      </w:r>
    </w:p>
    <w:p w14:paraId="7762DE5A" w14:textId="77777777" w:rsidR="00394E36" w:rsidRPr="004C5FF9" w:rsidRDefault="00394E36" w:rsidP="00394E36">
      <w:pPr>
        <w:numPr>
          <w:ilvl w:val="0"/>
          <w:numId w:val="28"/>
        </w:numPr>
        <w:spacing w:before="100" w:beforeAutospacing="1" w:after="100" w:afterAutospacing="1" w:line="259" w:lineRule="auto"/>
        <w:ind w:right="15"/>
        <w:jc w:val="both"/>
        <w:rPr>
          <w:rFonts w:asciiTheme="minorHAnsi" w:hAnsiTheme="minorHAnsi" w:cstheme="minorHAnsi"/>
          <w:i/>
          <w:color w:val="333333"/>
        </w:rPr>
      </w:pPr>
      <w:r w:rsidRPr="004C5FF9">
        <w:rPr>
          <w:rFonts w:asciiTheme="minorHAnsi" w:hAnsiTheme="minorHAnsi" w:cstheme="minorHAnsi"/>
          <w:i/>
          <w:color w:val="333333"/>
        </w:rPr>
        <w:t>administrator nie podejmuje decyzji w sposób zautomatyzowany w oparciu o Państwa dane osobowe.</w:t>
      </w:r>
    </w:p>
    <w:p w14:paraId="26F91603" w14:textId="77777777" w:rsidR="00394E36" w:rsidRPr="004C5FF9" w:rsidRDefault="00394E36" w:rsidP="00394E36">
      <w:pPr>
        <w:jc w:val="both"/>
        <w:rPr>
          <w:rFonts w:asciiTheme="minorHAnsi" w:hAnsiTheme="minorHAnsi" w:cstheme="minorHAnsi"/>
        </w:rPr>
      </w:pPr>
    </w:p>
    <w:p w14:paraId="3CCE398C" w14:textId="77777777" w:rsidR="00394E36" w:rsidRPr="004C5FF9" w:rsidRDefault="00394E36" w:rsidP="00394E36">
      <w:pPr>
        <w:rPr>
          <w:rFonts w:asciiTheme="minorHAnsi" w:hAnsiTheme="minorHAnsi" w:cstheme="minorHAnsi"/>
        </w:rPr>
      </w:pPr>
      <w:r w:rsidRPr="004C5FF9">
        <w:rPr>
          <w:rFonts w:asciiTheme="minorHAnsi" w:hAnsiTheme="minorHAnsi" w:cstheme="minorHAnsi"/>
        </w:rPr>
        <w:t xml:space="preserve">Potwierdzam zapoznanie się z informacją.  </w:t>
      </w:r>
      <w:r w:rsidRPr="004C5FF9">
        <w:rPr>
          <w:rFonts w:asciiTheme="minorHAnsi" w:hAnsiTheme="minorHAnsi" w:cstheme="minorHAnsi"/>
        </w:rPr>
        <w:tab/>
      </w:r>
      <w:r w:rsidRPr="004C5FF9">
        <w:rPr>
          <w:rFonts w:asciiTheme="minorHAnsi" w:hAnsiTheme="minorHAnsi" w:cstheme="minorHAnsi"/>
        </w:rPr>
        <w:tab/>
      </w:r>
      <w:r w:rsidRPr="004C5FF9">
        <w:rPr>
          <w:rFonts w:asciiTheme="minorHAnsi" w:hAnsiTheme="minorHAnsi" w:cstheme="minorHAnsi"/>
        </w:rPr>
        <w:tab/>
      </w:r>
      <w:r w:rsidRPr="004C5FF9">
        <w:rPr>
          <w:rFonts w:asciiTheme="minorHAnsi" w:hAnsiTheme="minorHAnsi" w:cstheme="minorHAnsi"/>
        </w:rPr>
        <w:tab/>
      </w:r>
      <w:r w:rsidRPr="004C5FF9">
        <w:rPr>
          <w:rFonts w:asciiTheme="minorHAnsi" w:hAnsiTheme="minorHAnsi" w:cstheme="minorHAnsi"/>
        </w:rPr>
        <w:tab/>
      </w:r>
    </w:p>
    <w:p w14:paraId="44F587E5" w14:textId="36D33452" w:rsidR="00290552" w:rsidRPr="00290552" w:rsidRDefault="00394E36" w:rsidP="00290552">
      <w:pPr>
        <w:ind w:left="4956"/>
        <w:rPr>
          <w:rFonts w:ascii="Arial" w:hAnsi="Arial" w:cs="Arial"/>
        </w:rPr>
      </w:pPr>
      <w:r w:rsidRPr="00290552">
        <w:rPr>
          <w:rFonts w:ascii="Arial" w:hAnsi="Arial" w:cs="Arial"/>
        </w:rPr>
        <w:t xml:space="preserve"> ……………………………………………………………</w:t>
      </w:r>
    </w:p>
    <w:p w14:paraId="64C88477" w14:textId="2340AE11" w:rsidR="00290552" w:rsidRPr="00290552" w:rsidRDefault="00290552" w:rsidP="00290552">
      <w:pPr>
        <w:ind w:left="4956"/>
        <w:rPr>
          <w:rFonts w:asciiTheme="minorHAnsi" w:hAnsiTheme="minorHAnsi" w:cstheme="minorHAnsi"/>
        </w:rPr>
      </w:pPr>
      <w:r w:rsidRPr="0029055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</w:t>
      </w:r>
      <w:r w:rsidRPr="00290552">
        <w:rPr>
          <w:rFonts w:ascii="Arial" w:hAnsi="Arial" w:cs="Arial"/>
        </w:rPr>
        <w:t xml:space="preserve">   (podpis Wnioskodawcy)</w:t>
      </w:r>
      <w:r w:rsidRPr="00290552">
        <w:rPr>
          <w:rFonts w:ascii="Arial" w:hAnsi="Arial" w:cs="Arial"/>
          <w:vertAlign w:val="superscript"/>
        </w:rPr>
        <w:tab/>
      </w:r>
      <w:r w:rsidRPr="00B72A13">
        <w:rPr>
          <w:rFonts w:ascii="Arial" w:hAnsi="Arial" w:cs="Arial"/>
          <w:vertAlign w:val="superscript"/>
        </w:rPr>
        <w:t xml:space="preserve"> </w:t>
      </w:r>
    </w:p>
    <w:p w14:paraId="7B8EC10A" w14:textId="77777777" w:rsidR="00290552" w:rsidRDefault="00290552" w:rsidP="0029055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Tahoma" w:hAnsi="Tahoma" w:cs="Tahoma"/>
          <w:sz w:val="20"/>
          <w:szCs w:val="20"/>
          <w:vertAlign w:val="superscript"/>
        </w:rPr>
      </w:pPr>
      <w:r w:rsidRPr="00554035">
        <w:rPr>
          <w:rFonts w:ascii="Tahoma" w:hAnsi="Tahoma" w:cs="Tahoma"/>
          <w:sz w:val="20"/>
          <w:szCs w:val="20"/>
          <w:vertAlign w:val="superscript"/>
        </w:rPr>
        <w:br w:type="page"/>
      </w:r>
    </w:p>
    <w:p w14:paraId="5AA4F06C" w14:textId="77777777" w:rsidR="00583705" w:rsidRPr="006E31C9" w:rsidRDefault="00583705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0F60FFE5" w14:textId="2C699B83" w:rsidR="00BF6668" w:rsidRDefault="00B72A13" w:rsidP="00B72A13">
      <w:pPr>
        <w:spacing w:before="60" w:after="60" w:line="26" w:lineRule="atLeast"/>
        <w:jc w:val="center"/>
      </w:pPr>
      <w:r w:rsidRPr="004C5FF9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E9099EF" wp14:editId="1C6E36F9">
            <wp:extent cx="5486400" cy="609600"/>
            <wp:effectExtent l="0" t="0" r="0" b="0"/>
            <wp:docPr id="921921540" name="Obraz 92192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11658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8AEF1" w14:textId="77777777" w:rsidR="00394E36" w:rsidRDefault="00394E36" w:rsidP="00BF6668">
      <w:pPr>
        <w:spacing w:before="60" w:after="60" w:line="26" w:lineRule="atLeast"/>
        <w:rPr>
          <w:rFonts w:ascii="Arial" w:hAnsi="Arial" w:cs="Arial"/>
          <w:b/>
        </w:rPr>
      </w:pPr>
    </w:p>
    <w:p w14:paraId="38477014" w14:textId="3C541CFB" w:rsidR="00854DD7" w:rsidRPr="00583705" w:rsidRDefault="00854DD7" w:rsidP="00BF6668">
      <w:pPr>
        <w:spacing w:before="60" w:after="60" w:line="26" w:lineRule="atLeast"/>
        <w:rPr>
          <w:rFonts w:ascii="Tahoma" w:hAnsi="Tahoma" w:cs="Tahoma"/>
          <w:b/>
        </w:rPr>
      </w:pPr>
      <w:r w:rsidRPr="00583705">
        <w:rPr>
          <w:rFonts w:ascii="Arial" w:hAnsi="Arial" w:cs="Arial"/>
          <w:b/>
        </w:rPr>
        <w:t>Formularz B</w:t>
      </w:r>
    </w:p>
    <w:p w14:paraId="27A37F71" w14:textId="77777777" w:rsidR="00854DD7" w:rsidRPr="00583705" w:rsidRDefault="00854DD7" w:rsidP="00800DE2">
      <w:pPr>
        <w:spacing w:before="60" w:after="60" w:line="26" w:lineRule="atLeast"/>
        <w:rPr>
          <w:rFonts w:ascii="Arial" w:hAnsi="Arial" w:cs="Arial"/>
          <w:b/>
        </w:rPr>
      </w:pPr>
    </w:p>
    <w:p w14:paraId="465CD32A" w14:textId="77777777" w:rsidR="00854DD7" w:rsidRPr="00583705" w:rsidRDefault="00854DD7" w:rsidP="00800DE2">
      <w:pPr>
        <w:spacing w:before="60" w:after="60" w:line="26" w:lineRule="atLeast"/>
        <w:rPr>
          <w:rFonts w:ascii="Arial" w:hAnsi="Arial" w:cs="Arial"/>
          <w:b/>
        </w:rPr>
      </w:pPr>
    </w:p>
    <w:p w14:paraId="721DC62D" w14:textId="39B99AEE" w:rsidR="00854DD7" w:rsidRPr="00583705" w:rsidRDefault="00854DD7" w:rsidP="00BF6668">
      <w:pPr>
        <w:spacing w:before="60" w:after="60" w:line="26" w:lineRule="atLeast"/>
        <w:jc w:val="center"/>
        <w:rPr>
          <w:rFonts w:ascii="Arial" w:eastAsia="Times New Roman" w:hAnsi="Arial" w:cs="Arial"/>
          <w:b/>
        </w:rPr>
      </w:pPr>
      <w:r w:rsidRPr="00583705">
        <w:rPr>
          <w:rFonts w:ascii="Arial" w:eastAsia="Times New Roman" w:hAnsi="Arial" w:cs="Arial"/>
          <w:b/>
        </w:rPr>
        <w:t>OŚWIADCZENIE O ZAMIARZE PODJĘCIA</w:t>
      </w:r>
      <w:r w:rsidR="00643F15" w:rsidRPr="00583705">
        <w:rPr>
          <w:rFonts w:ascii="Arial" w:eastAsia="Times New Roman" w:hAnsi="Arial" w:cs="Arial"/>
          <w:b/>
        </w:rPr>
        <w:t>\</w:t>
      </w:r>
      <w:r w:rsidR="007A245F" w:rsidRPr="00583705">
        <w:rPr>
          <w:rFonts w:ascii="Arial" w:eastAsia="Times New Roman" w:hAnsi="Arial" w:cs="Arial"/>
          <w:b/>
        </w:rPr>
        <w:t>WZNOWIENIA</w:t>
      </w:r>
      <w:r w:rsidR="00AB55C8" w:rsidRPr="00583705">
        <w:rPr>
          <w:rFonts w:ascii="Arial" w:eastAsia="Times New Roman" w:hAnsi="Arial" w:cs="Arial"/>
          <w:b/>
        </w:rPr>
        <w:t>*</w:t>
      </w:r>
      <w:r w:rsidR="007A245F" w:rsidRPr="00583705">
        <w:rPr>
          <w:rFonts w:ascii="Arial" w:eastAsia="Times New Roman" w:hAnsi="Arial" w:cs="Arial"/>
          <w:b/>
        </w:rPr>
        <w:t xml:space="preserve"> </w:t>
      </w:r>
      <w:r w:rsidRPr="00583705">
        <w:rPr>
          <w:rFonts w:ascii="Arial" w:eastAsia="Times New Roman" w:hAnsi="Arial" w:cs="Arial"/>
          <w:b/>
        </w:rPr>
        <w:t>DZIAŁALNOŚCI GOSPODARCZEJ</w:t>
      </w:r>
      <w:r w:rsidR="00800DE2" w:rsidRPr="00583705">
        <w:rPr>
          <w:rFonts w:ascii="Arial" w:eastAsia="Times New Roman" w:hAnsi="Arial" w:cs="Arial"/>
          <w:b/>
        </w:rPr>
        <w:t xml:space="preserve"> </w:t>
      </w:r>
      <w:r w:rsidRPr="00583705">
        <w:rPr>
          <w:rFonts w:ascii="Arial" w:eastAsia="Times New Roman" w:hAnsi="Arial" w:cs="Arial"/>
          <w:b/>
        </w:rPr>
        <w:t>PO ZAKOŃCZENIU SZKOLENIA</w:t>
      </w:r>
    </w:p>
    <w:p w14:paraId="7B4896F8" w14:textId="77777777" w:rsidR="00854DD7" w:rsidRPr="00583705" w:rsidRDefault="00854DD7" w:rsidP="00800DE2">
      <w:pPr>
        <w:spacing w:before="60" w:after="60" w:line="26" w:lineRule="atLeast"/>
        <w:rPr>
          <w:rFonts w:ascii="Arial" w:eastAsia="Times New Roman" w:hAnsi="Arial" w:cs="Arial"/>
          <w:b/>
        </w:rPr>
      </w:pPr>
    </w:p>
    <w:p w14:paraId="62C6EB48" w14:textId="77777777" w:rsidR="00290552" w:rsidRDefault="00CC3A15" w:rsidP="00800DE2">
      <w:pPr>
        <w:tabs>
          <w:tab w:val="left" w:pos="9498"/>
        </w:tabs>
        <w:autoSpaceDE w:val="0"/>
        <w:spacing w:before="60" w:after="60" w:line="26" w:lineRule="atLeast"/>
        <w:rPr>
          <w:rFonts w:ascii="Arial" w:hAnsi="Arial" w:cs="Arial"/>
          <w:b/>
          <w:caps/>
        </w:rPr>
      </w:pPr>
      <w:r w:rsidRPr="00583705">
        <w:rPr>
          <w:rFonts w:ascii="Arial" w:hAnsi="Arial" w:cs="Arial"/>
          <w:b/>
          <w:caps/>
        </w:rPr>
        <w:t xml:space="preserve">nazwisko i Imię: </w:t>
      </w:r>
    </w:p>
    <w:p w14:paraId="378595D2" w14:textId="77777777" w:rsidR="00290552" w:rsidRDefault="00290552" w:rsidP="00800DE2">
      <w:pPr>
        <w:tabs>
          <w:tab w:val="left" w:pos="9498"/>
        </w:tabs>
        <w:autoSpaceDE w:val="0"/>
        <w:spacing w:before="60" w:after="60" w:line="26" w:lineRule="atLeast"/>
        <w:rPr>
          <w:rFonts w:ascii="Arial" w:hAnsi="Arial" w:cs="Arial"/>
          <w:b/>
          <w:caps/>
        </w:rPr>
      </w:pPr>
    </w:p>
    <w:p w14:paraId="2AD49438" w14:textId="76A99505" w:rsidR="00CC3A15" w:rsidRPr="00583705" w:rsidRDefault="00CC3A15" w:rsidP="00800DE2">
      <w:pPr>
        <w:tabs>
          <w:tab w:val="left" w:pos="9498"/>
        </w:tabs>
        <w:autoSpaceDE w:val="0"/>
        <w:spacing w:before="60" w:after="60" w:line="26" w:lineRule="atLeast"/>
        <w:rPr>
          <w:rFonts w:ascii="Arial" w:hAnsi="Arial" w:cs="Arial"/>
        </w:rPr>
      </w:pPr>
      <w:r w:rsidRPr="00583705">
        <w:rPr>
          <w:rFonts w:ascii="Arial" w:hAnsi="Arial" w:cs="Arial"/>
        </w:rPr>
        <w:t>…………………………………………………………………………………………………</w:t>
      </w:r>
      <w:r w:rsidR="00552ABB" w:rsidRPr="00583705">
        <w:rPr>
          <w:rFonts w:ascii="Arial" w:hAnsi="Arial" w:cs="Arial"/>
        </w:rPr>
        <w:t>……………………</w:t>
      </w:r>
    </w:p>
    <w:p w14:paraId="05E9E4BC" w14:textId="77777777" w:rsidR="00583705" w:rsidRDefault="00583705" w:rsidP="00583705">
      <w:pPr>
        <w:spacing w:before="60" w:after="60" w:line="26" w:lineRule="atLeast"/>
        <w:rPr>
          <w:rFonts w:ascii="Arial" w:eastAsia="Times New Roman" w:hAnsi="Arial" w:cs="Arial"/>
        </w:rPr>
      </w:pPr>
    </w:p>
    <w:p w14:paraId="120CD1B9" w14:textId="78F8C48E" w:rsidR="00854DD7" w:rsidRPr="00583705" w:rsidRDefault="00583705" w:rsidP="00800DE2">
      <w:pPr>
        <w:spacing w:before="60" w:after="60" w:line="26" w:lineRule="atLeast"/>
        <w:rPr>
          <w:rFonts w:ascii="Arial" w:hAnsi="Arial" w:cs="Arial"/>
        </w:rPr>
      </w:pPr>
      <w:r w:rsidRPr="00583705">
        <w:rPr>
          <w:rFonts w:ascii="Arial" w:eastAsia="Times New Roman" w:hAnsi="Arial" w:cs="Arial"/>
        </w:rPr>
        <w:t>PESEL</w:t>
      </w:r>
    </w:p>
    <w:tbl>
      <w:tblPr>
        <w:tblStyle w:val="Tabela-Siatka"/>
        <w:tblpPr w:leftFromText="141" w:rightFromText="141" w:vertAnchor="text" w:horzAnchor="page" w:tblpX="2172" w:tblpY="90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A06FF" w:rsidRPr="00583705" w14:paraId="72964BFC" w14:textId="77777777" w:rsidTr="001A06FF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CC0E" w14:textId="7CE1F378" w:rsidR="001A06FF" w:rsidRPr="00583705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3104" w14:textId="77777777" w:rsidR="001A06FF" w:rsidRPr="00583705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5114" w14:textId="77777777" w:rsidR="001A06FF" w:rsidRPr="00583705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3205" w14:textId="77777777" w:rsidR="001A06FF" w:rsidRPr="00583705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EE24" w14:textId="77777777" w:rsidR="001A06FF" w:rsidRPr="00583705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AC87" w14:textId="77777777" w:rsidR="001A06FF" w:rsidRPr="00583705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7B86" w14:textId="77777777" w:rsidR="001A06FF" w:rsidRPr="00583705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C4A1" w14:textId="77777777" w:rsidR="001A06FF" w:rsidRPr="00583705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458F" w14:textId="77777777" w:rsidR="001A06FF" w:rsidRPr="00583705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362B" w14:textId="77777777" w:rsidR="001A06FF" w:rsidRPr="00583705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0ACE" w14:textId="77777777" w:rsidR="001A06FF" w:rsidRPr="00583705" w:rsidRDefault="001A06FF" w:rsidP="00800DE2">
            <w:pPr>
              <w:autoSpaceDE w:val="0"/>
              <w:spacing w:before="60" w:after="60" w:line="26" w:lineRule="atLeast"/>
              <w:rPr>
                <w:rFonts w:ascii="Arial" w:hAnsi="Arial" w:cs="Arial"/>
                <w:b/>
                <w:smallCaps/>
              </w:rPr>
            </w:pPr>
          </w:p>
        </w:tc>
      </w:tr>
    </w:tbl>
    <w:p w14:paraId="685D845F" w14:textId="77777777" w:rsidR="00854DD7" w:rsidRPr="00583705" w:rsidRDefault="00854DD7" w:rsidP="00800DE2">
      <w:pPr>
        <w:spacing w:before="60" w:after="60" w:line="26" w:lineRule="atLeast"/>
        <w:rPr>
          <w:rFonts w:ascii="Arial" w:eastAsia="Times New Roman" w:hAnsi="Arial" w:cs="Arial"/>
        </w:rPr>
      </w:pPr>
    </w:p>
    <w:p w14:paraId="66AC1810" w14:textId="47A6E3BE" w:rsidR="00854DD7" w:rsidRPr="001A06FF" w:rsidRDefault="00854DD7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</w:p>
    <w:p w14:paraId="7323F8B3" w14:textId="77777777" w:rsidR="00854DD7" w:rsidRPr="00583705" w:rsidRDefault="00854DD7" w:rsidP="00800DE2">
      <w:pPr>
        <w:spacing w:before="60" w:after="60" w:line="26" w:lineRule="atLeast"/>
        <w:rPr>
          <w:rFonts w:ascii="Tahoma" w:hAnsi="Tahoma" w:cs="Tahoma"/>
        </w:rPr>
      </w:pPr>
    </w:p>
    <w:p w14:paraId="5B5B1476" w14:textId="651AAE10" w:rsidR="00AF5AC0" w:rsidRPr="00583705" w:rsidRDefault="00AF5AC0" w:rsidP="00800DE2">
      <w:pPr>
        <w:spacing w:before="60" w:after="60" w:line="26" w:lineRule="atLeast"/>
        <w:rPr>
          <w:rFonts w:ascii="Arial" w:hAnsi="Arial" w:cs="Arial"/>
        </w:rPr>
      </w:pPr>
      <w:r w:rsidRPr="00583705">
        <w:rPr>
          <w:rFonts w:ascii="Arial" w:hAnsi="Arial" w:cs="Arial"/>
        </w:rPr>
        <w:t xml:space="preserve">w przypadku cudzoziemca numer dokumentu stwierdzającego tożsamość: </w:t>
      </w:r>
      <w:r w:rsidR="001A06FF" w:rsidRPr="00583705">
        <w:rPr>
          <w:rFonts w:ascii="Arial" w:hAnsi="Arial" w:cs="Arial"/>
        </w:rPr>
        <w:t>……………………</w:t>
      </w:r>
    </w:p>
    <w:p w14:paraId="502CECB3" w14:textId="77777777" w:rsidR="00AF5AC0" w:rsidRPr="001A06FF" w:rsidRDefault="00AF5AC0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5C2380FA" w14:textId="1BC41AAE" w:rsidR="001A06FF" w:rsidRPr="00583705" w:rsidRDefault="00854DD7" w:rsidP="00583705">
      <w:pPr>
        <w:spacing w:before="60" w:after="60" w:line="26" w:lineRule="atLeast"/>
        <w:jc w:val="center"/>
        <w:rPr>
          <w:rFonts w:ascii="Arial" w:hAnsi="Arial" w:cs="Arial"/>
          <w:b/>
          <w:bCs/>
        </w:rPr>
      </w:pPr>
      <w:r w:rsidRPr="00583705">
        <w:rPr>
          <w:rFonts w:ascii="Arial" w:eastAsia="Times New Roman" w:hAnsi="Arial" w:cs="Arial"/>
          <w:b/>
          <w:bCs/>
        </w:rPr>
        <w:t xml:space="preserve">Oświadczam, że </w:t>
      </w:r>
      <w:r w:rsidR="00B75405" w:rsidRPr="00583705">
        <w:rPr>
          <w:rFonts w:ascii="Arial" w:eastAsia="Times New Roman" w:hAnsi="Arial" w:cs="Arial"/>
          <w:b/>
          <w:bCs/>
        </w:rPr>
        <w:t xml:space="preserve">po zakończeniu szkolenia </w:t>
      </w:r>
      <w:r w:rsidRPr="00583705">
        <w:rPr>
          <w:rFonts w:ascii="Arial" w:eastAsia="Times New Roman" w:hAnsi="Arial" w:cs="Arial"/>
          <w:b/>
          <w:bCs/>
        </w:rPr>
        <w:t>zamierzam podjąć</w:t>
      </w:r>
      <w:r w:rsidR="00643F15" w:rsidRPr="00583705">
        <w:rPr>
          <w:rFonts w:ascii="Arial" w:eastAsia="Times New Roman" w:hAnsi="Arial" w:cs="Arial"/>
          <w:b/>
          <w:bCs/>
        </w:rPr>
        <w:t>/</w:t>
      </w:r>
      <w:r w:rsidR="007A245F" w:rsidRPr="00583705">
        <w:rPr>
          <w:rFonts w:ascii="Arial" w:eastAsia="Times New Roman" w:hAnsi="Arial" w:cs="Arial"/>
          <w:b/>
          <w:bCs/>
        </w:rPr>
        <w:t>wznowić</w:t>
      </w:r>
      <w:r w:rsidR="00AB55C8" w:rsidRPr="00583705">
        <w:rPr>
          <w:rFonts w:ascii="Arial" w:eastAsia="Times New Roman" w:hAnsi="Arial" w:cs="Arial"/>
          <w:b/>
          <w:bCs/>
        </w:rPr>
        <w:t>*</w:t>
      </w:r>
      <w:r w:rsidR="007A245F" w:rsidRPr="00583705">
        <w:rPr>
          <w:rFonts w:ascii="Arial" w:eastAsia="Times New Roman" w:hAnsi="Arial" w:cs="Arial"/>
          <w:b/>
          <w:bCs/>
        </w:rPr>
        <w:t xml:space="preserve"> </w:t>
      </w:r>
      <w:r w:rsidRPr="00583705">
        <w:rPr>
          <w:rFonts w:ascii="Arial" w:eastAsia="Times New Roman" w:hAnsi="Arial" w:cs="Arial"/>
          <w:b/>
          <w:bCs/>
        </w:rPr>
        <w:t xml:space="preserve">działalność gospodarczą </w:t>
      </w:r>
      <w:r w:rsidR="00B72A13" w:rsidRPr="00583705">
        <w:rPr>
          <w:rFonts w:ascii="Arial" w:eastAsia="Times New Roman" w:hAnsi="Arial" w:cs="Arial"/>
          <w:b/>
          <w:bCs/>
        </w:rPr>
        <w:t xml:space="preserve">                                </w:t>
      </w:r>
      <w:r w:rsidRPr="00583705">
        <w:rPr>
          <w:rFonts w:ascii="Arial" w:eastAsia="Times New Roman" w:hAnsi="Arial" w:cs="Arial"/>
          <w:b/>
          <w:bCs/>
        </w:rPr>
        <w:t>z własnych środków finansowych w okresie</w:t>
      </w:r>
      <w:r w:rsidR="00800DE2" w:rsidRPr="00583705">
        <w:rPr>
          <w:rFonts w:ascii="Arial" w:eastAsia="Times New Roman" w:hAnsi="Arial" w:cs="Arial"/>
          <w:b/>
          <w:bCs/>
        </w:rPr>
        <w:t xml:space="preserve"> </w:t>
      </w:r>
      <w:r w:rsidR="00FA2828" w:rsidRPr="00583705">
        <w:rPr>
          <w:rFonts w:ascii="Arial" w:eastAsia="Times New Roman" w:hAnsi="Arial" w:cs="Arial"/>
          <w:b/>
          <w:bCs/>
        </w:rPr>
        <w:t xml:space="preserve">do </w:t>
      </w:r>
      <w:r w:rsidR="00B22E2A">
        <w:rPr>
          <w:rFonts w:ascii="Arial" w:eastAsia="Times New Roman" w:hAnsi="Arial" w:cs="Arial"/>
          <w:b/>
          <w:bCs/>
        </w:rPr>
        <w:t>6</w:t>
      </w:r>
      <w:r w:rsidR="00FA2828" w:rsidRPr="00583705">
        <w:rPr>
          <w:rFonts w:ascii="Arial" w:eastAsia="Times New Roman" w:hAnsi="Arial" w:cs="Arial"/>
          <w:b/>
          <w:bCs/>
        </w:rPr>
        <w:t>0 dni</w:t>
      </w:r>
      <w:r w:rsidR="00F5667F" w:rsidRPr="00583705">
        <w:rPr>
          <w:rFonts w:ascii="Arial" w:eastAsia="Times New Roman" w:hAnsi="Arial" w:cs="Arial"/>
          <w:b/>
          <w:bCs/>
        </w:rPr>
        <w:t xml:space="preserve"> </w:t>
      </w:r>
      <w:r w:rsidR="00FA2828" w:rsidRPr="00583705">
        <w:rPr>
          <w:rFonts w:ascii="Arial" w:hAnsi="Arial" w:cs="Arial"/>
          <w:b/>
          <w:bCs/>
        </w:rPr>
        <w:t>od dnia zakończenia szkolenia lub egzaminu jeśli był przewidziany jako potwierdzenie uzyskanych nowych kwalifikacji:</w:t>
      </w:r>
    </w:p>
    <w:p w14:paraId="12AB7C08" w14:textId="2720F8AD" w:rsidR="00552ABB" w:rsidRPr="00C006C0" w:rsidRDefault="00552ABB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C006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7C1FD9F" w14:textId="36F0D2B3" w:rsidR="00552ABB" w:rsidRPr="00C006C0" w:rsidRDefault="00552ABB" w:rsidP="00800DE2">
      <w:pPr>
        <w:spacing w:before="60" w:after="60" w:line="26" w:lineRule="atLeast"/>
        <w:rPr>
          <w:rFonts w:ascii="Arial" w:eastAsia="Times New Roman" w:hAnsi="Arial" w:cs="Arial"/>
          <w:sz w:val="24"/>
          <w:szCs w:val="24"/>
        </w:rPr>
      </w:pPr>
      <w:r w:rsidRPr="00C006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482B97E0" w14:textId="3500DB18" w:rsidR="00854DD7" w:rsidRPr="00B72A13" w:rsidRDefault="00854DD7" w:rsidP="00BF6668">
      <w:pPr>
        <w:spacing w:before="60" w:after="60" w:line="26" w:lineRule="atLeast"/>
        <w:jc w:val="center"/>
        <w:rPr>
          <w:rFonts w:ascii="Arial" w:eastAsia="Times New Roman" w:hAnsi="Arial" w:cs="Arial"/>
        </w:rPr>
      </w:pPr>
      <w:r w:rsidRPr="00B72A13">
        <w:rPr>
          <w:rFonts w:ascii="Arial" w:eastAsia="Times New Roman" w:hAnsi="Arial" w:cs="Arial"/>
        </w:rPr>
        <w:t>(nazwa szkolenia)</w:t>
      </w:r>
    </w:p>
    <w:p w14:paraId="4B6E416B" w14:textId="77777777" w:rsidR="00854DD7" w:rsidRPr="00554035" w:rsidRDefault="00854DD7" w:rsidP="00800DE2">
      <w:pPr>
        <w:spacing w:before="60" w:after="60" w:line="26" w:lineRule="atLeast"/>
        <w:rPr>
          <w:rFonts w:ascii="Tahoma" w:eastAsia="Times New Roman" w:hAnsi="Tahoma" w:cs="Tahoma"/>
          <w:sz w:val="20"/>
          <w:szCs w:val="20"/>
        </w:rPr>
      </w:pPr>
    </w:p>
    <w:p w14:paraId="5FD085ED" w14:textId="77777777" w:rsidR="0056015D" w:rsidRPr="00583705" w:rsidRDefault="00854DD7" w:rsidP="00800DE2">
      <w:pPr>
        <w:spacing w:before="60" w:after="60" w:line="26" w:lineRule="atLeast"/>
        <w:rPr>
          <w:rFonts w:ascii="Arial" w:eastAsia="Times New Roman" w:hAnsi="Arial" w:cs="Arial"/>
          <w:bCs/>
        </w:rPr>
      </w:pPr>
      <w:r w:rsidRPr="00583705">
        <w:rPr>
          <w:rFonts w:ascii="Arial" w:eastAsia="Times New Roman" w:hAnsi="Arial" w:cs="Arial"/>
          <w:bCs/>
        </w:rPr>
        <w:t xml:space="preserve">zgodnie z opisem planowanego przedsięwzięcia, który jest załącznikiem do ww. oświadczenia. </w:t>
      </w:r>
    </w:p>
    <w:p w14:paraId="51EDD0E3" w14:textId="77777777" w:rsidR="00AB55C8" w:rsidRPr="001A06FF" w:rsidRDefault="00AB55C8" w:rsidP="00800DE2">
      <w:pPr>
        <w:spacing w:before="60" w:after="60" w:line="26" w:lineRule="atLeast"/>
        <w:rPr>
          <w:rFonts w:ascii="Arial" w:eastAsia="Times New Roman" w:hAnsi="Arial" w:cs="Arial"/>
          <w:bCs/>
          <w:sz w:val="24"/>
          <w:szCs w:val="24"/>
        </w:rPr>
      </w:pPr>
    </w:p>
    <w:p w14:paraId="5DAED00E" w14:textId="26EB4CA7" w:rsidR="00411D1D" w:rsidRPr="00B72A13" w:rsidRDefault="00854DD7" w:rsidP="00800DE2">
      <w:pPr>
        <w:spacing w:before="60" w:after="60" w:line="26" w:lineRule="atLeast"/>
        <w:rPr>
          <w:rFonts w:ascii="Arial" w:eastAsia="Times New Roman" w:hAnsi="Arial" w:cs="Arial"/>
          <w:bCs/>
        </w:rPr>
      </w:pPr>
      <w:r w:rsidRPr="00B72A13">
        <w:rPr>
          <w:rFonts w:ascii="Arial" w:eastAsia="Times New Roman" w:hAnsi="Arial" w:cs="Arial"/>
          <w:b/>
          <w:bCs/>
        </w:rPr>
        <w:t xml:space="preserve">Rozpoczęcie deklarowanej działalności gospodarczej nie jest uzależnione od uzyskania środków na podjęcie działalności gospodarczej z </w:t>
      </w:r>
      <w:r w:rsidR="00B72A13" w:rsidRPr="00B72A13">
        <w:rPr>
          <w:rFonts w:ascii="Arial" w:eastAsia="Times New Roman" w:hAnsi="Arial" w:cs="Arial"/>
          <w:b/>
          <w:bCs/>
        </w:rPr>
        <w:t>Powiatowego Urzędu Pracy w Makowie Mazowieckim.</w:t>
      </w:r>
    </w:p>
    <w:p w14:paraId="167085B3" w14:textId="77777777" w:rsidR="00411D1D" w:rsidRPr="00B72A13" w:rsidRDefault="00411D1D" w:rsidP="00800DE2">
      <w:pPr>
        <w:spacing w:before="60" w:after="60" w:line="26" w:lineRule="atLeast"/>
        <w:rPr>
          <w:rFonts w:ascii="Arial" w:eastAsia="Times New Roman" w:hAnsi="Arial" w:cs="Arial"/>
          <w:bCs/>
        </w:rPr>
      </w:pPr>
    </w:p>
    <w:p w14:paraId="75C5EAFB" w14:textId="4D7A4343" w:rsidR="00854DD7" w:rsidRPr="00B72A13" w:rsidRDefault="00854DD7" w:rsidP="00583705">
      <w:pPr>
        <w:spacing w:before="60" w:after="60" w:line="26" w:lineRule="atLeast"/>
        <w:jc w:val="both"/>
        <w:rPr>
          <w:rFonts w:ascii="Arial" w:eastAsia="Times New Roman" w:hAnsi="Arial" w:cs="Arial"/>
          <w:bCs/>
        </w:rPr>
      </w:pPr>
      <w:r w:rsidRPr="00B72A13">
        <w:rPr>
          <w:rFonts w:ascii="Arial" w:eastAsia="Times New Roman" w:hAnsi="Arial" w:cs="Arial"/>
        </w:rPr>
        <w:t>W</w:t>
      </w:r>
      <w:r w:rsidR="00AB55C8" w:rsidRPr="00B72A13">
        <w:rPr>
          <w:rFonts w:ascii="Arial" w:eastAsia="Times New Roman" w:hAnsi="Arial" w:cs="Arial"/>
        </w:rPr>
        <w:t xml:space="preserve"> terminie 7 dni od podjęcia/</w:t>
      </w:r>
      <w:r w:rsidR="007A245F" w:rsidRPr="00B72A13">
        <w:rPr>
          <w:rFonts w:ascii="Arial" w:eastAsia="Times New Roman" w:hAnsi="Arial" w:cs="Arial"/>
        </w:rPr>
        <w:t>wznowienia</w:t>
      </w:r>
      <w:r w:rsidR="00AB55C8" w:rsidRPr="00B72A13">
        <w:rPr>
          <w:rFonts w:ascii="Arial" w:eastAsia="Times New Roman" w:hAnsi="Arial" w:cs="Arial"/>
        </w:rPr>
        <w:t>*</w:t>
      </w:r>
      <w:r w:rsidR="007A245F" w:rsidRPr="00B72A13">
        <w:rPr>
          <w:rFonts w:ascii="Arial" w:eastAsia="Times New Roman" w:hAnsi="Arial" w:cs="Arial"/>
        </w:rPr>
        <w:t xml:space="preserve"> </w:t>
      </w:r>
      <w:r w:rsidRPr="00B72A13">
        <w:rPr>
          <w:rFonts w:ascii="Arial" w:eastAsia="Times New Roman" w:hAnsi="Arial" w:cs="Arial"/>
        </w:rPr>
        <w:t>działalności gospodarczej</w:t>
      </w:r>
      <w:r w:rsidR="009A3BE2" w:rsidRPr="00B72A13">
        <w:rPr>
          <w:rFonts w:ascii="Arial" w:eastAsia="Times New Roman" w:hAnsi="Arial" w:cs="Arial"/>
        </w:rPr>
        <w:t xml:space="preserve"> dostarczę do </w:t>
      </w:r>
      <w:r w:rsidRPr="00B72A13">
        <w:rPr>
          <w:rFonts w:ascii="Arial" w:eastAsia="Times New Roman" w:hAnsi="Arial" w:cs="Arial"/>
        </w:rPr>
        <w:t xml:space="preserve">kancelarii </w:t>
      </w:r>
      <w:r w:rsidR="00B72A13" w:rsidRPr="00B72A13">
        <w:rPr>
          <w:rFonts w:ascii="Arial" w:eastAsia="Times New Roman" w:hAnsi="Arial" w:cs="Arial"/>
          <w:b/>
          <w:bCs/>
        </w:rPr>
        <w:t xml:space="preserve">Powiatowego Urzędu Pracy w Makowie Mazowieckim </w:t>
      </w:r>
      <w:r w:rsidR="009A3BE2" w:rsidRPr="00B72A13">
        <w:rPr>
          <w:rFonts w:ascii="Arial" w:eastAsia="Times New Roman" w:hAnsi="Arial" w:cs="Arial"/>
        </w:rPr>
        <w:t>stosowny wydruk z CEiDG</w:t>
      </w:r>
      <w:r w:rsidRPr="00B72A13">
        <w:rPr>
          <w:rFonts w:ascii="Arial" w:eastAsia="Times New Roman" w:hAnsi="Arial" w:cs="Arial"/>
        </w:rPr>
        <w:t>.</w:t>
      </w:r>
    </w:p>
    <w:p w14:paraId="44D49FE9" w14:textId="77777777" w:rsidR="00854DD7" w:rsidRPr="00B72A13" w:rsidRDefault="00854DD7" w:rsidP="00583705">
      <w:pPr>
        <w:spacing w:before="60" w:after="60" w:line="26" w:lineRule="atLeast"/>
        <w:jc w:val="both"/>
        <w:rPr>
          <w:rFonts w:ascii="Arial" w:eastAsia="Times New Roman" w:hAnsi="Arial" w:cs="Arial"/>
          <w:bCs/>
        </w:rPr>
      </w:pPr>
    </w:p>
    <w:p w14:paraId="2C0789E2" w14:textId="742AB097" w:rsidR="00854DD7" w:rsidRPr="00B72A13" w:rsidRDefault="00854DD7" w:rsidP="00583705">
      <w:pPr>
        <w:spacing w:before="60" w:after="60" w:line="26" w:lineRule="atLeast"/>
        <w:jc w:val="both"/>
        <w:rPr>
          <w:rFonts w:ascii="Arial" w:eastAsia="Times New Roman" w:hAnsi="Arial" w:cs="Arial"/>
        </w:rPr>
      </w:pPr>
      <w:r w:rsidRPr="00B72A13">
        <w:rPr>
          <w:rFonts w:ascii="Arial" w:eastAsia="Times New Roman" w:hAnsi="Arial" w:cs="Arial"/>
        </w:rPr>
        <w:t xml:space="preserve">W przypadku niewywiązania się ze złożonego oświadczenia należy niezwłocznie pisemnie zawiadomić </w:t>
      </w:r>
      <w:r w:rsidR="00583705">
        <w:rPr>
          <w:rFonts w:ascii="Arial" w:eastAsia="Times New Roman" w:hAnsi="Arial" w:cs="Arial"/>
        </w:rPr>
        <w:t>Powiatowy Urząd Pracy w Makowie Mazowieckim</w:t>
      </w:r>
      <w:r w:rsidRPr="00B72A13">
        <w:rPr>
          <w:rFonts w:ascii="Arial" w:eastAsia="Times New Roman" w:hAnsi="Arial" w:cs="Arial"/>
        </w:rPr>
        <w:t xml:space="preserve"> o przyczynach nierozpoczęcia działalności gospodarczej.</w:t>
      </w:r>
    </w:p>
    <w:p w14:paraId="38416D95" w14:textId="77777777" w:rsidR="0056015D" w:rsidRPr="00B72A13" w:rsidRDefault="0056015D" w:rsidP="00800DE2">
      <w:pPr>
        <w:spacing w:before="60" w:after="60" w:line="26" w:lineRule="atLeast"/>
        <w:rPr>
          <w:rFonts w:ascii="Arial" w:eastAsia="Times New Roman" w:hAnsi="Arial" w:cs="Arial"/>
          <w:u w:val="single"/>
        </w:rPr>
      </w:pPr>
    </w:p>
    <w:p w14:paraId="4115B5BC" w14:textId="77777777" w:rsidR="00854DD7" w:rsidRPr="00B72A13" w:rsidRDefault="00854DD7" w:rsidP="00800DE2">
      <w:pPr>
        <w:spacing w:before="60" w:after="60" w:line="26" w:lineRule="atLeast"/>
        <w:rPr>
          <w:rFonts w:ascii="Arial" w:hAnsi="Arial" w:cs="Arial"/>
        </w:rPr>
      </w:pPr>
      <w:r w:rsidRPr="00B72A13">
        <w:rPr>
          <w:rFonts w:ascii="Arial" w:hAnsi="Arial" w:cs="Arial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14:paraId="78E9C782" w14:textId="05F451BA" w:rsidR="00854DD7" w:rsidRPr="00B72A13" w:rsidDel="008C10B7" w:rsidRDefault="00854DD7" w:rsidP="00800DE2">
      <w:pPr>
        <w:spacing w:before="60" w:after="60" w:line="26" w:lineRule="atLeast"/>
        <w:rPr>
          <w:rFonts w:ascii="Arial" w:hAnsi="Arial" w:cs="Arial"/>
          <w:bCs/>
        </w:rPr>
      </w:pPr>
      <w:r w:rsidRPr="00B72A13">
        <w:rPr>
          <w:rFonts w:ascii="Arial" w:hAnsi="Arial" w:cs="Arial"/>
        </w:rPr>
        <w:t xml:space="preserve">Jestem świadomy/-a obowiązku zgłaszania się do Urzędu </w:t>
      </w:r>
      <w:r w:rsidR="0056015D" w:rsidRPr="00B72A13">
        <w:rPr>
          <w:rFonts w:ascii="Arial" w:hAnsi="Arial" w:cs="Arial"/>
        </w:rPr>
        <w:t xml:space="preserve">Pracy w wyznaczonych terminach, </w:t>
      </w:r>
      <w:r w:rsidRPr="00B72A13">
        <w:rPr>
          <w:rFonts w:ascii="Arial" w:hAnsi="Arial" w:cs="Arial"/>
        </w:rPr>
        <w:t>w</w:t>
      </w:r>
      <w:r w:rsidR="00DC3340" w:rsidRPr="00B72A13">
        <w:t> </w:t>
      </w:r>
      <w:r w:rsidRPr="00B72A13">
        <w:rPr>
          <w:rFonts w:ascii="Arial" w:hAnsi="Arial" w:cs="Arial"/>
        </w:rPr>
        <w:t>tym potwierdzania gotowości do podjęcia pracy.</w:t>
      </w:r>
    </w:p>
    <w:p w14:paraId="33AB82CE" w14:textId="0A00924A" w:rsidR="0056015D" w:rsidRPr="00554035" w:rsidRDefault="0056015D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Tahoma" w:hAnsi="Tahoma" w:cs="Tahoma"/>
          <w:sz w:val="20"/>
          <w:szCs w:val="20"/>
        </w:rPr>
      </w:pPr>
    </w:p>
    <w:p w14:paraId="55C5F3CC" w14:textId="56842251" w:rsidR="0056015D" w:rsidRPr="00583705" w:rsidRDefault="0056015D" w:rsidP="00800DE2">
      <w:pPr>
        <w:pStyle w:val="Tekstpodstawowy"/>
        <w:widowControl/>
        <w:tabs>
          <w:tab w:val="left" w:pos="0"/>
        </w:tabs>
        <w:suppressAutoHyphens w:val="0"/>
        <w:spacing w:before="60" w:after="60" w:line="26" w:lineRule="atLeast"/>
        <w:rPr>
          <w:rFonts w:ascii="Arial" w:hAnsi="Arial" w:cs="Arial"/>
          <w:sz w:val="22"/>
          <w:szCs w:val="22"/>
          <w:vertAlign w:val="superscript"/>
        </w:rPr>
      </w:pPr>
      <w:r w:rsidRPr="00583705">
        <w:rPr>
          <w:rFonts w:ascii="Tahoma" w:hAnsi="Tahoma" w:cs="Tahoma"/>
          <w:sz w:val="22"/>
          <w:szCs w:val="22"/>
        </w:rPr>
        <w:tab/>
      </w:r>
      <w:r w:rsidRPr="00583705">
        <w:rPr>
          <w:rFonts w:ascii="Tahoma" w:hAnsi="Tahoma" w:cs="Tahoma"/>
          <w:sz w:val="22"/>
          <w:szCs w:val="22"/>
        </w:rPr>
        <w:tab/>
      </w:r>
      <w:r w:rsidRPr="00583705">
        <w:rPr>
          <w:rFonts w:ascii="Tahoma" w:hAnsi="Tahoma" w:cs="Tahoma"/>
          <w:sz w:val="22"/>
          <w:szCs w:val="22"/>
        </w:rPr>
        <w:tab/>
      </w:r>
      <w:r w:rsidRPr="00583705">
        <w:rPr>
          <w:rFonts w:ascii="Tahoma" w:hAnsi="Tahoma" w:cs="Tahoma"/>
          <w:sz w:val="22"/>
          <w:szCs w:val="22"/>
        </w:rPr>
        <w:tab/>
      </w:r>
      <w:r w:rsidRPr="00583705">
        <w:rPr>
          <w:rFonts w:ascii="Tahoma" w:hAnsi="Tahoma" w:cs="Tahoma"/>
          <w:sz w:val="22"/>
          <w:szCs w:val="22"/>
        </w:rPr>
        <w:tab/>
      </w:r>
      <w:r w:rsidRPr="00583705">
        <w:rPr>
          <w:rFonts w:ascii="Tahoma" w:hAnsi="Tahoma" w:cs="Tahoma"/>
          <w:sz w:val="22"/>
          <w:szCs w:val="22"/>
        </w:rPr>
        <w:tab/>
      </w:r>
      <w:r w:rsidRPr="00583705">
        <w:rPr>
          <w:rFonts w:ascii="Tahoma" w:hAnsi="Tahoma" w:cs="Tahoma"/>
          <w:sz w:val="22"/>
          <w:szCs w:val="22"/>
        </w:rPr>
        <w:tab/>
      </w:r>
      <w:r w:rsidR="00552ABB" w:rsidRPr="00583705">
        <w:rPr>
          <w:rFonts w:ascii="Arial" w:hAnsi="Arial" w:cs="Arial"/>
          <w:sz w:val="22"/>
          <w:szCs w:val="22"/>
        </w:rPr>
        <w:t>……………………………………………………</w:t>
      </w:r>
      <w:r w:rsidR="00552ABB" w:rsidRPr="00583705">
        <w:rPr>
          <w:rFonts w:ascii="Arial" w:hAnsi="Arial" w:cs="Arial"/>
          <w:sz w:val="22"/>
          <w:szCs w:val="22"/>
        </w:rPr>
        <w:br/>
      </w:r>
      <w:r w:rsidR="00800DE2" w:rsidRPr="00583705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552ABB" w:rsidRPr="00583705">
        <w:rPr>
          <w:rFonts w:ascii="Arial" w:hAnsi="Arial" w:cs="Arial"/>
          <w:i/>
          <w:sz w:val="22"/>
          <w:szCs w:val="22"/>
          <w:vertAlign w:val="superscript"/>
        </w:rPr>
        <w:tab/>
      </w:r>
      <w:r w:rsidR="00552ABB" w:rsidRPr="00583705">
        <w:rPr>
          <w:rFonts w:ascii="Arial" w:hAnsi="Arial" w:cs="Arial"/>
          <w:i/>
          <w:sz w:val="22"/>
          <w:szCs w:val="22"/>
          <w:vertAlign w:val="superscript"/>
        </w:rPr>
        <w:tab/>
      </w:r>
      <w:r w:rsidR="00552ABB" w:rsidRPr="00583705">
        <w:rPr>
          <w:rFonts w:ascii="Arial" w:hAnsi="Arial" w:cs="Arial"/>
          <w:i/>
          <w:sz w:val="22"/>
          <w:szCs w:val="22"/>
          <w:vertAlign w:val="superscript"/>
        </w:rPr>
        <w:tab/>
      </w:r>
      <w:r w:rsidR="00552ABB" w:rsidRPr="00583705">
        <w:rPr>
          <w:rFonts w:ascii="Arial" w:hAnsi="Arial" w:cs="Arial"/>
          <w:i/>
          <w:sz w:val="22"/>
          <w:szCs w:val="22"/>
          <w:vertAlign w:val="superscript"/>
        </w:rPr>
        <w:tab/>
      </w:r>
      <w:r w:rsidR="00552ABB" w:rsidRPr="0058370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52ABB" w:rsidRPr="00583705">
        <w:rPr>
          <w:rFonts w:ascii="Arial" w:hAnsi="Arial" w:cs="Arial"/>
          <w:sz w:val="22"/>
          <w:szCs w:val="22"/>
          <w:vertAlign w:val="superscript"/>
        </w:rPr>
        <w:tab/>
      </w:r>
      <w:r w:rsidR="00552ABB" w:rsidRPr="00583705">
        <w:rPr>
          <w:rFonts w:ascii="Arial" w:hAnsi="Arial" w:cs="Arial"/>
          <w:sz w:val="22"/>
          <w:szCs w:val="22"/>
          <w:vertAlign w:val="superscript"/>
        </w:rPr>
        <w:tab/>
      </w:r>
      <w:r w:rsidR="00552ABB" w:rsidRPr="00583705">
        <w:rPr>
          <w:rFonts w:ascii="Arial" w:hAnsi="Arial" w:cs="Arial"/>
          <w:sz w:val="22"/>
          <w:szCs w:val="22"/>
          <w:vertAlign w:val="superscript"/>
        </w:rPr>
        <w:tab/>
      </w:r>
      <w:r w:rsidR="00552ABB" w:rsidRPr="00583705">
        <w:rPr>
          <w:rFonts w:ascii="Arial" w:hAnsi="Arial" w:cs="Arial"/>
          <w:sz w:val="22"/>
          <w:szCs w:val="22"/>
          <w:vertAlign w:val="superscript"/>
        </w:rPr>
        <w:tab/>
      </w:r>
      <w:r w:rsidR="00800DE2" w:rsidRPr="00583705">
        <w:rPr>
          <w:rFonts w:ascii="Arial" w:hAnsi="Arial" w:cs="Arial"/>
          <w:sz w:val="22"/>
          <w:szCs w:val="22"/>
        </w:rPr>
        <w:t xml:space="preserve">   </w:t>
      </w:r>
      <w:r w:rsidR="00552ABB" w:rsidRPr="00583705">
        <w:rPr>
          <w:rFonts w:ascii="Arial" w:hAnsi="Arial" w:cs="Arial"/>
          <w:sz w:val="22"/>
          <w:szCs w:val="22"/>
        </w:rPr>
        <w:t xml:space="preserve"> (podpis Wnioskodawcy)</w:t>
      </w:r>
      <w:r w:rsidR="00552ABB" w:rsidRPr="00583705">
        <w:rPr>
          <w:rFonts w:ascii="Arial" w:hAnsi="Arial" w:cs="Arial"/>
          <w:sz w:val="22"/>
          <w:szCs w:val="22"/>
          <w:vertAlign w:val="superscript"/>
        </w:rPr>
        <w:tab/>
      </w:r>
      <w:r w:rsidRPr="00583705"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</w:p>
    <w:p w14:paraId="406896E9" w14:textId="2D56D1D9" w:rsidR="00854DD7" w:rsidRPr="00583705" w:rsidRDefault="00854DD7" w:rsidP="00800DE2">
      <w:pPr>
        <w:spacing w:before="60" w:after="60" w:line="26" w:lineRule="atLeast"/>
        <w:rPr>
          <w:rFonts w:ascii="Arial" w:hAnsi="Arial" w:cs="Arial"/>
        </w:rPr>
      </w:pPr>
    </w:p>
    <w:p w14:paraId="07724D34" w14:textId="3071B984" w:rsidR="00854DD7" w:rsidRPr="00583705" w:rsidRDefault="00AB55C8" w:rsidP="00800DE2">
      <w:pPr>
        <w:spacing w:before="60" w:after="60" w:line="26" w:lineRule="atLeast"/>
        <w:rPr>
          <w:rFonts w:ascii="Arial" w:hAnsi="Arial" w:cs="Arial"/>
        </w:rPr>
      </w:pPr>
      <w:r w:rsidRPr="00583705">
        <w:rPr>
          <w:rFonts w:ascii="Arial" w:hAnsi="Arial" w:cs="Arial"/>
        </w:rPr>
        <w:lastRenderedPageBreak/>
        <w:t>*niepotrzebne skreślić</w:t>
      </w:r>
    </w:p>
    <w:p w14:paraId="56117189" w14:textId="77777777" w:rsidR="00B72A13" w:rsidRPr="00DC3340" w:rsidRDefault="00B72A13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047DA336" w14:textId="1350B561" w:rsidR="004F4F93" w:rsidRPr="001A06FF" w:rsidRDefault="004F4F93" w:rsidP="00C006C0">
      <w:pPr>
        <w:spacing w:before="60" w:after="60" w:line="2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A06FF">
        <w:rPr>
          <w:rFonts w:ascii="Arial" w:hAnsi="Arial" w:cs="Arial"/>
          <w:b/>
          <w:sz w:val="24"/>
          <w:szCs w:val="24"/>
        </w:rPr>
        <w:t>OPIS PLANOWANEGO PRZEDSIĘWZIĘCIA</w:t>
      </w:r>
    </w:p>
    <w:p w14:paraId="6BC20FA4" w14:textId="16D9560D" w:rsidR="004F4F93" w:rsidRPr="00290552" w:rsidRDefault="00AE15D8" w:rsidP="00290552">
      <w:pPr>
        <w:spacing w:before="60" w:after="60" w:line="26" w:lineRule="atLeast"/>
        <w:jc w:val="center"/>
        <w:rPr>
          <w:rFonts w:ascii="Arial" w:hAnsi="Arial" w:cs="Arial"/>
          <w:b/>
        </w:rPr>
      </w:pPr>
      <w:r w:rsidRPr="00290552">
        <w:rPr>
          <w:rFonts w:ascii="Arial" w:hAnsi="Arial" w:cs="Arial"/>
          <w:b/>
        </w:rPr>
        <w:t>(o</w:t>
      </w:r>
      <w:r w:rsidR="004F4F93" w:rsidRPr="00290552">
        <w:rPr>
          <w:rFonts w:ascii="Arial" w:hAnsi="Arial" w:cs="Arial"/>
          <w:b/>
        </w:rPr>
        <w:t xml:space="preserve">soby deklarujące otwarcie LUB </w:t>
      </w:r>
      <w:r w:rsidR="007A245F" w:rsidRPr="00290552">
        <w:rPr>
          <w:rFonts w:ascii="Arial" w:hAnsi="Arial" w:cs="Arial"/>
          <w:b/>
        </w:rPr>
        <w:t xml:space="preserve">wznowienie </w:t>
      </w:r>
      <w:r w:rsidR="004F4F93" w:rsidRPr="00290552">
        <w:rPr>
          <w:rFonts w:ascii="Arial" w:hAnsi="Arial" w:cs="Arial"/>
          <w:b/>
        </w:rPr>
        <w:t>własnej działalności gospodarczej opisują planowane przedsięwzięcie wg poniżej zawartych wytycznych)</w:t>
      </w:r>
      <w:r w:rsidR="004F4F93" w:rsidRPr="00290552">
        <w:rPr>
          <w:rFonts w:ascii="Arial" w:hAnsi="Arial" w:cs="Arial"/>
          <w:b/>
        </w:rPr>
        <w:br/>
      </w:r>
    </w:p>
    <w:p w14:paraId="0EDEED3C" w14:textId="774F72B2" w:rsidR="004F4F93" w:rsidRPr="00B72A13" w:rsidRDefault="004F4F93" w:rsidP="00800DE2">
      <w:pPr>
        <w:spacing w:before="60" w:after="60" w:line="26" w:lineRule="atLeast"/>
        <w:rPr>
          <w:rFonts w:ascii="Arial" w:hAnsi="Arial" w:cs="Arial"/>
          <w:b/>
          <w:bCs/>
          <w:sz w:val="24"/>
          <w:szCs w:val="24"/>
        </w:rPr>
      </w:pPr>
      <w:r w:rsidRPr="00B72A13">
        <w:rPr>
          <w:rFonts w:ascii="Arial" w:hAnsi="Arial" w:cs="Arial"/>
          <w:b/>
          <w:bCs/>
          <w:sz w:val="24"/>
          <w:szCs w:val="24"/>
        </w:rPr>
        <w:t>I.</w:t>
      </w:r>
      <w:r w:rsidR="00800DE2" w:rsidRPr="00B72A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2A13">
        <w:rPr>
          <w:rFonts w:ascii="Arial" w:hAnsi="Arial" w:cs="Arial"/>
          <w:b/>
          <w:bCs/>
          <w:sz w:val="24"/>
          <w:szCs w:val="24"/>
        </w:rPr>
        <w:t xml:space="preserve"> OPIS PLANOWANEGO PRZEDSIĘWZIĘCIA</w:t>
      </w:r>
    </w:p>
    <w:p w14:paraId="3DF00841" w14:textId="77777777" w:rsidR="00085D58" w:rsidRPr="001A06FF" w:rsidRDefault="00085D58" w:rsidP="00800DE2">
      <w:pPr>
        <w:spacing w:before="60" w:after="60" w:line="26" w:lineRule="atLeast"/>
        <w:rPr>
          <w:rFonts w:ascii="Arial" w:hAnsi="Arial" w:cs="Arial"/>
          <w:sz w:val="24"/>
          <w:szCs w:val="24"/>
        </w:rPr>
      </w:pPr>
    </w:p>
    <w:p w14:paraId="3E653AEE" w14:textId="3C90A960" w:rsidR="00CE4287" w:rsidRPr="00290552" w:rsidRDefault="004F4F93" w:rsidP="00B22E2A">
      <w:pPr>
        <w:spacing w:before="60" w:after="60" w:line="360" w:lineRule="auto"/>
        <w:jc w:val="both"/>
        <w:rPr>
          <w:rFonts w:ascii="Arial" w:eastAsia="Times New Roman" w:hAnsi="Arial" w:cs="Arial"/>
        </w:rPr>
      </w:pPr>
      <w:r w:rsidRPr="00B22E2A">
        <w:rPr>
          <w:rFonts w:ascii="Arial" w:hAnsi="Arial" w:cs="Arial"/>
          <w:b/>
          <w:bCs/>
        </w:rPr>
        <w:t>1.</w:t>
      </w:r>
      <w:r w:rsidRPr="00290552">
        <w:rPr>
          <w:rFonts w:ascii="Arial" w:hAnsi="Arial" w:cs="Arial"/>
        </w:rPr>
        <w:t xml:space="preserve"> </w:t>
      </w:r>
      <w:r w:rsidRPr="00B22E2A">
        <w:rPr>
          <w:rFonts w:ascii="Arial" w:hAnsi="Arial" w:cs="Arial"/>
          <w:b/>
          <w:bCs/>
        </w:rPr>
        <w:t>Rodzaj zamierzonej działalności gospodarczej w rozumieniu przepisów</w:t>
      </w:r>
      <w:r w:rsidR="00800DE2" w:rsidRPr="00B22E2A">
        <w:rPr>
          <w:rFonts w:ascii="Arial" w:hAnsi="Arial" w:cs="Arial"/>
          <w:b/>
          <w:bCs/>
        </w:rPr>
        <w:t xml:space="preserve"> </w:t>
      </w:r>
      <w:r w:rsidRPr="00B22E2A">
        <w:rPr>
          <w:rFonts w:ascii="Arial" w:hAnsi="Arial" w:cs="Arial"/>
          <w:b/>
          <w:bCs/>
        </w:rPr>
        <w:t>o swobodzie działalności gospodarczej</w:t>
      </w:r>
      <w:r w:rsidR="00800DE2" w:rsidRPr="00B22E2A">
        <w:rPr>
          <w:rFonts w:ascii="Arial" w:hAnsi="Arial" w:cs="Arial"/>
          <w:b/>
          <w:bCs/>
        </w:rPr>
        <w:t xml:space="preserve"> </w:t>
      </w:r>
      <w:r w:rsidRPr="00B22E2A">
        <w:rPr>
          <w:rFonts w:ascii="Arial" w:hAnsi="Arial" w:cs="Arial"/>
          <w:b/>
          <w:bCs/>
        </w:rPr>
        <w:t>/krótki opis/</w:t>
      </w:r>
      <w:r w:rsidR="00800DE2" w:rsidRPr="00290552">
        <w:rPr>
          <w:rFonts w:ascii="Tahoma" w:hAnsi="Tahoma" w:cs="Tahoma"/>
        </w:rPr>
        <w:t xml:space="preserve"> </w:t>
      </w:r>
      <w:r w:rsidR="00CE4287" w:rsidRPr="00290552">
        <w:rPr>
          <w:rFonts w:ascii="Tahoma" w:hAnsi="Tahoma" w:cs="Tahoma"/>
        </w:rPr>
        <w:t xml:space="preserve"> </w:t>
      </w:r>
    </w:p>
    <w:p w14:paraId="4C929C25" w14:textId="0B1A8FE9" w:rsidR="00CE4287" w:rsidRPr="001A06FF" w:rsidRDefault="00CE4287" w:rsidP="00B22E2A">
      <w:pPr>
        <w:spacing w:before="60" w:after="60" w:line="360" w:lineRule="auto"/>
        <w:rPr>
          <w:rFonts w:ascii="Arial" w:eastAsia="Times New Roman" w:hAnsi="Arial" w:cs="Arial"/>
          <w:sz w:val="24"/>
          <w:szCs w:val="24"/>
        </w:rPr>
      </w:pPr>
      <w:r w:rsidRPr="001A06FF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….</w:t>
      </w:r>
      <w:r w:rsidRPr="001A06FF">
        <w:rPr>
          <w:rFonts w:ascii="Arial" w:hAnsi="Arial" w:cs="Arial"/>
          <w:sz w:val="24"/>
          <w:szCs w:val="24"/>
        </w:rPr>
        <w:t>……………………</w:t>
      </w:r>
    </w:p>
    <w:p w14:paraId="2F7D0F8F" w14:textId="5BED14B7" w:rsidR="00CE4287" w:rsidRPr="001A06FF" w:rsidRDefault="00CE4287" w:rsidP="00B22E2A">
      <w:pPr>
        <w:spacing w:before="60" w:after="60" w:line="360" w:lineRule="auto"/>
        <w:rPr>
          <w:rFonts w:ascii="Arial" w:eastAsia="Times New Roman" w:hAnsi="Arial" w:cs="Arial"/>
          <w:sz w:val="24"/>
          <w:szCs w:val="24"/>
        </w:rPr>
      </w:pPr>
      <w:r w:rsidRPr="001A06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….</w:t>
      </w:r>
      <w:r w:rsidRPr="001A06FF">
        <w:rPr>
          <w:rFonts w:ascii="Arial" w:hAnsi="Arial" w:cs="Arial"/>
          <w:sz w:val="24"/>
          <w:szCs w:val="24"/>
        </w:rPr>
        <w:t>…………………</w:t>
      </w:r>
    </w:p>
    <w:p w14:paraId="6BCAABCD" w14:textId="29C0E570" w:rsidR="00CE4287" w:rsidRPr="001A06FF" w:rsidRDefault="00CE4287" w:rsidP="00B22E2A">
      <w:pPr>
        <w:spacing w:before="60" w:after="60" w:line="360" w:lineRule="auto"/>
        <w:rPr>
          <w:rFonts w:ascii="Arial" w:eastAsia="Times New Roman" w:hAnsi="Arial" w:cs="Arial"/>
          <w:sz w:val="24"/>
          <w:szCs w:val="24"/>
        </w:rPr>
      </w:pPr>
      <w:r w:rsidRPr="001A06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….</w:t>
      </w:r>
      <w:r w:rsidRPr="001A06FF">
        <w:rPr>
          <w:rFonts w:ascii="Arial" w:hAnsi="Arial" w:cs="Arial"/>
          <w:sz w:val="24"/>
          <w:szCs w:val="24"/>
        </w:rPr>
        <w:t>………………</w:t>
      </w:r>
    </w:p>
    <w:p w14:paraId="592DC2EB" w14:textId="67E176A1" w:rsidR="00CE4287" w:rsidRPr="001A06FF" w:rsidRDefault="00CE4287" w:rsidP="00B22E2A">
      <w:pPr>
        <w:spacing w:before="60" w:after="60" w:line="360" w:lineRule="auto"/>
        <w:rPr>
          <w:rFonts w:ascii="Arial" w:eastAsia="Times New Roman" w:hAnsi="Arial" w:cs="Arial"/>
          <w:sz w:val="24"/>
          <w:szCs w:val="24"/>
        </w:rPr>
      </w:pPr>
      <w:r w:rsidRPr="001A06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….</w:t>
      </w:r>
      <w:r w:rsidRPr="001A06FF">
        <w:rPr>
          <w:rFonts w:ascii="Arial" w:hAnsi="Arial" w:cs="Arial"/>
          <w:sz w:val="24"/>
          <w:szCs w:val="24"/>
        </w:rPr>
        <w:t>………………</w:t>
      </w:r>
    </w:p>
    <w:p w14:paraId="4B9B9D7E" w14:textId="5248F2DB" w:rsidR="004F4F93" w:rsidRPr="001A06FF" w:rsidRDefault="00085D58" w:rsidP="00B22E2A">
      <w:pPr>
        <w:spacing w:before="60" w:after="6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  <w:r w:rsidR="00CE4287" w:rsidRPr="001A06FF">
        <w:rPr>
          <w:rFonts w:ascii="Arial" w:hAnsi="Arial" w:cs="Arial"/>
          <w:sz w:val="24"/>
          <w:szCs w:val="24"/>
        </w:rPr>
        <w:t>………………………………</w:t>
      </w:r>
    </w:p>
    <w:p w14:paraId="2BF5C8BC" w14:textId="05CAF1D9" w:rsidR="004F4F93" w:rsidRPr="00B22E2A" w:rsidRDefault="004F4F93" w:rsidP="00B22E2A">
      <w:pPr>
        <w:spacing w:before="60" w:after="60" w:line="360" w:lineRule="auto"/>
        <w:rPr>
          <w:rFonts w:ascii="Arial" w:hAnsi="Arial" w:cs="Arial"/>
          <w:b/>
          <w:bCs/>
        </w:rPr>
      </w:pPr>
      <w:r w:rsidRPr="00B22E2A">
        <w:rPr>
          <w:rFonts w:ascii="Arial" w:hAnsi="Arial" w:cs="Arial"/>
          <w:b/>
          <w:bCs/>
        </w:rPr>
        <w:t>2.</w:t>
      </w:r>
      <w:r w:rsidR="00800DE2" w:rsidRPr="00B22E2A">
        <w:rPr>
          <w:rFonts w:ascii="Arial" w:hAnsi="Arial" w:cs="Arial"/>
          <w:b/>
          <w:bCs/>
        </w:rPr>
        <w:t xml:space="preserve"> </w:t>
      </w:r>
      <w:r w:rsidRPr="00B22E2A">
        <w:rPr>
          <w:rFonts w:ascii="Arial" w:hAnsi="Arial" w:cs="Arial"/>
          <w:b/>
          <w:bCs/>
        </w:rPr>
        <w:t xml:space="preserve">Planowany termin rozpoczęcia działalności gospodarczej: </w:t>
      </w:r>
      <w:r w:rsidR="00CE4287" w:rsidRPr="00B22E2A">
        <w:rPr>
          <w:rFonts w:ascii="Arial" w:hAnsi="Arial" w:cs="Arial"/>
          <w:b/>
          <w:bCs/>
        </w:rPr>
        <w:t>……………………</w:t>
      </w:r>
      <w:r w:rsidR="00085D58" w:rsidRPr="00B22E2A">
        <w:rPr>
          <w:rFonts w:ascii="Arial" w:hAnsi="Arial" w:cs="Arial"/>
          <w:b/>
          <w:bCs/>
        </w:rPr>
        <w:t>…..</w:t>
      </w:r>
      <w:r w:rsidR="00CE4287" w:rsidRPr="00B22E2A">
        <w:rPr>
          <w:rFonts w:ascii="Arial" w:hAnsi="Arial" w:cs="Arial"/>
          <w:b/>
          <w:bCs/>
        </w:rPr>
        <w:t>…</w:t>
      </w:r>
      <w:r w:rsidR="001A06FF" w:rsidRPr="00B22E2A">
        <w:rPr>
          <w:rFonts w:ascii="Arial" w:hAnsi="Arial" w:cs="Arial"/>
          <w:b/>
          <w:bCs/>
        </w:rPr>
        <w:t>………</w:t>
      </w:r>
      <w:r w:rsidR="00B22E2A" w:rsidRPr="00B22E2A">
        <w:rPr>
          <w:rFonts w:ascii="Arial" w:hAnsi="Arial" w:cs="Arial"/>
          <w:b/>
          <w:bCs/>
        </w:rPr>
        <w:t>………...</w:t>
      </w:r>
    </w:p>
    <w:p w14:paraId="0F22A599" w14:textId="5D3E8D2A" w:rsidR="004F4F93" w:rsidRPr="001A06FF" w:rsidRDefault="004F4F93" w:rsidP="00B22E2A">
      <w:pPr>
        <w:spacing w:before="60" w:after="60" w:line="360" w:lineRule="auto"/>
        <w:rPr>
          <w:rFonts w:ascii="Arial" w:eastAsia="Times New Roman" w:hAnsi="Arial" w:cs="Arial"/>
          <w:sz w:val="24"/>
          <w:szCs w:val="24"/>
        </w:rPr>
      </w:pPr>
      <w:r w:rsidRPr="00B22E2A">
        <w:rPr>
          <w:rFonts w:ascii="Arial" w:hAnsi="Arial" w:cs="Arial"/>
          <w:b/>
          <w:bCs/>
        </w:rPr>
        <w:t>3.</w:t>
      </w:r>
      <w:r w:rsidR="00800DE2" w:rsidRPr="00B22E2A">
        <w:rPr>
          <w:rFonts w:ascii="Arial" w:hAnsi="Arial" w:cs="Arial"/>
          <w:b/>
          <w:bCs/>
        </w:rPr>
        <w:t xml:space="preserve"> </w:t>
      </w:r>
      <w:r w:rsidRPr="00B22E2A">
        <w:rPr>
          <w:rFonts w:ascii="Arial" w:hAnsi="Arial" w:cs="Arial"/>
          <w:b/>
          <w:bCs/>
        </w:rPr>
        <w:t>Miejsce prowadzenia planowanej działalności gospodarczej</w:t>
      </w:r>
      <w:r w:rsidR="00236B31" w:rsidRPr="00B22E2A">
        <w:rPr>
          <w:rFonts w:ascii="Arial" w:hAnsi="Arial" w:cs="Arial"/>
          <w:b/>
          <w:bCs/>
        </w:rPr>
        <w:t xml:space="preserve"> </w:t>
      </w:r>
      <w:r w:rsidR="000E3DED" w:rsidRPr="00B22E2A">
        <w:rPr>
          <w:rFonts w:ascii="Arial" w:hAnsi="Arial" w:cs="Arial"/>
          <w:b/>
          <w:bCs/>
        </w:rPr>
        <w:t>-</w:t>
      </w:r>
      <w:r w:rsidR="00236B31" w:rsidRPr="00B22E2A">
        <w:rPr>
          <w:rFonts w:ascii="Arial" w:hAnsi="Arial" w:cs="Arial"/>
          <w:b/>
          <w:bCs/>
        </w:rPr>
        <w:t xml:space="preserve"> pełny adres</w:t>
      </w:r>
      <w:r w:rsidRPr="00B22E2A">
        <w:rPr>
          <w:rFonts w:ascii="Arial" w:hAnsi="Arial" w:cs="Arial"/>
          <w:b/>
          <w:bCs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CE4287" w:rsidRPr="001A06FF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085D58">
        <w:rPr>
          <w:rFonts w:ascii="Arial" w:hAnsi="Arial" w:cs="Arial"/>
          <w:sz w:val="24"/>
          <w:szCs w:val="24"/>
        </w:rPr>
        <w:t>...</w:t>
      </w:r>
      <w:r w:rsidR="00CE4287" w:rsidRPr="001A06FF">
        <w:rPr>
          <w:rFonts w:ascii="Arial" w:hAnsi="Arial" w:cs="Arial"/>
          <w:sz w:val="24"/>
          <w:szCs w:val="24"/>
        </w:rPr>
        <w:t>………………………………</w:t>
      </w:r>
      <w:r w:rsidR="00085D58">
        <w:rPr>
          <w:rFonts w:ascii="Arial" w:hAnsi="Arial" w:cs="Arial"/>
          <w:sz w:val="24"/>
          <w:szCs w:val="24"/>
        </w:rPr>
        <w:t>..</w:t>
      </w:r>
      <w:r w:rsidR="00CE4287" w:rsidRPr="001A06FF">
        <w:rPr>
          <w:rFonts w:ascii="Arial" w:hAnsi="Arial" w:cs="Arial"/>
          <w:sz w:val="24"/>
          <w:szCs w:val="24"/>
        </w:rPr>
        <w:t>…………</w:t>
      </w:r>
    </w:p>
    <w:p w14:paraId="3F379521" w14:textId="45F8BC96" w:rsidR="004F4F93" w:rsidRPr="00B22E2A" w:rsidRDefault="004F4F93" w:rsidP="00B22E2A">
      <w:pPr>
        <w:spacing w:before="60" w:after="60" w:line="360" w:lineRule="auto"/>
        <w:rPr>
          <w:rFonts w:ascii="Arial" w:hAnsi="Arial" w:cs="Arial"/>
          <w:b/>
          <w:bCs/>
        </w:rPr>
      </w:pPr>
      <w:r w:rsidRPr="00B22E2A">
        <w:rPr>
          <w:rFonts w:ascii="Arial" w:hAnsi="Arial" w:cs="Arial"/>
          <w:b/>
          <w:bCs/>
        </w:rPr>
        <w:t>4.</w:t>
      </w:r>
      <w:r w:rsidR="00800DE2" w:rsidRPr="00B22E2A">
        <w:rPr>
          <w:rFonts w:ascii="Arial" w:hAnsi="Arial" w:cs="Arial"/>
          <w:b/>
          <w:bCs/>
        </w:rPr>
        <w:t xml:space="preserve"> </w:t>
      </w:r>
      <w:r w:rsidRPr="00B22E2A">
        <w:rPr>
          <w:rFonts w:ascii="Arial" w:hAnsi="Arial" w:cs="Arial"/>
          <w:b/>
          <w:bCs/>
        </w:rPr>
        <w:t>Lokal:</w:t>
      </w:r>
    </w:p>
    <w:p w14:paraId="5260F5D1" w14:textId="46D352AF" w:rsidR="004F4F93" w:rsidRPr="00290552" w:rsidRDefault="004F4F93" w:rsidP="00B22E2A">
      <w:pPr>
        <w:pStyle w:val="Akapitzlist"/>
        <w:numPr>
          <w:ilvl w:val="0"/>
          <w:numId w:val="6"/>
        </w:numPr>
        <w:spacing w:before="60" w:after="60" w:line="360" w:lineRule="auto"/>
        <w:ind w:left="426" w:firstLine="0"/>
        <w:contextualSpacing w:val="0"/>
        <w:rPr>
          <w:rFonts w:ascii="Arial" w:hAnsi="Arial" w:cs="Arial"/>
        </w:rPr>
      </w:pPr>
      <w:r w:rsidRPr="00290552">
        <w:rPr>
          <w:rFonts w:ascii="Arial" w:hAnsi="Arial" w:cs="Arial"/>
        </w:rPr>
        <w:t xml:space="preserve">własny </w:t>
      </w:r>
      <w:r w:rsidR="000E3DED" w:rsidRPr="00290552">
        <w:rPr>
          <w:rFonts w:ascii="Arial" w:hAnsi="Arial" w:cs="Arial"/>
        </w:rPr>
        <w:t>-</w:t>
      </w:r>
      <w:r w:rsidRPr="00290552">
        <w:rPr>
          <w:rFonts w:ascii="Arial" w:hAnsi="Arial" w:cs="Arial"/>
        </w:rPr>
        <w:t xml:space="preserve"> liczba pomieszczeń: </w:t>
      </w:r>
      <w:r w:rsidR="00EA1F22" w:rsidRPr="00290552">
        <w:rPr>
          <w:rFonts w:ascii="Arial" w:hAnsi="Arial" w:cs="Arial"/>
        </w:rPr>
        <w:t>…………</w:t>
      </w:r>
      <w:r w:rsidR="00085D58" w:rsidRPr="00290552">
        <w:rPr>
          <w:rFonts w:ascii="Arial" w:hAnsi="Arial" w:cs="Arial"/>
        </w:rPr>
        <w:t>...</w:t>
      </w:r>
      <w:r w:rsidRPr="00290552">
        <w:rPr>
          <w:rFonts w:ascii="Arial" w:hAnsi="Arial" w:cs="Arial"/>
        </w:rPr>
        <w:t>……</w:t>
      </w:r>
      <w:r w:rsidR="00800DE2" w:rsidRPr="00290552">
        <w:rPr>
          <w:rFonts w:ascii="Arial" w:hAnsi="Arial" w:cs="Arial"/>
        </w:rPr>
        <w:t xml:space="preserve">  </w:t>
      </w:r>
      <w:r w:rsidRPr="00290552">
        <w:rPr>
          <w:rFonts w:ascii="Arial" w:hAnsi="Arial" w:cs="Arial"/>
        </w:rPr>
        <w:t>powierzchnia w m</w:t>
      </w:r>
      <w:r w:rsidRPr="00290552">
        <w:rPr>
          <w:rFonts w:ascii="Arial" w:hAnsi="Arial" w:cs="Arial"/>
          <w:vertAlign w:val="superscript"/>
        </w:rPr>
        <w:t>2</w:t>
      </w:r>
      <w:r w:rsidRPr="00290552">
        <w:rPr>
          <w:rFonts w:ascii="Arial" w:hAnsi="Arial" w:cs="Arial"/>
        </w:rPr>
        <w:t xml:space="preserve"> ……</w:t>
      </w:r>
      <w:r w:rsidR="00085D58" w:rsidRPr="00290552">
        <w:rPr>
          <w:rFonts w:ascii="Arial" w:hAnsi="Arial" w:cs="Arial"/>
        </w:rPr>
        <w:t>….</w:t>
      </w:r>
      <w:r w:rsidRPr="00290552">
        <w:rPr>
          <w:rFonts w:ascii="Arial" w:hAnsi="Arial" w:cs="Arial"/>
        </w:rPr>
        <w:t>……</w:t>
      </w:r>
      <w:r w:rsidR="00EA1F22" w:rsidRPr="00290552">
        <w:rPr>
          <w:rFonts w:ascii="Arial" w:hAnsi="Arial" w:cs="Arial"/>
        </w:rPr>
        <w:t>……</w:t>
      </w:r>
      <w:r w:rsidRPr="00290552">
        <w:rPr>
          <w:rFonts w:ascii="Arial" w:hAnsi="Arial" w:cs="Arial"/>
        </w:rPr>
        <w:t xml:space="preserve">……… </w:t>
      </w:r>
    </w:p>
    <w:p w14:paraId="6CC3432A" w14:textId="7D447898" w:rsidR="00B75405" w:rsidRPr="00290552" w:rsidRDefault="004F4F93" w:rsidP="00B22E2A">
      <w:pPr>
        <w:pStyle w:val="Akapitzlist"/>
        <w:numPr>
          <w:ilvl w:val="0"/>
          <w:numId w:val="6"/>
        </w:numPr>
        <w:spacing w:before="60" w:after="60" w:line="360" w:lineRule="auto"/>
        <w:ind w:left="426" w:firstLine="0"/>
        <w:contextualSpacing w:val="0"/>
        <w:rPr>
          <w:rFonts w:ascii="Arial" w:hAnsi="Arial" w:cs="Arial"/>
        </w:rPr>
      </w:pPr>
      <w:r w:rsidRPr="00290552">
        <w:rPr>
          <w:rFonts w:ascii="Arial" w:hAnsi="Arial" w:cs="Arial"/>
        </w:rPr>
        <w:t xml:space="preserve">wynajęty </w:t>
      </w:r>
      <w:r w:rsidR="000E3DED" w:rsidRPr="00290552">
        <w:rPr>
          <w:rFonts w:ascii="Arial" w:hAnsi="Arial" w:cs="Arial"/>
        </w:rPr>
        <w:t>-</w:t>
      </w:r>
      <w:r w:rsidRPr="00290552">
        <w:rPr>
          <w:rFonts w:ascii="Arial" w:hAnsi="Arial" w:cs="Arial"/>
        </w:rPr>
        <w:t xml:space="preserve"> liczba pomieszczeń: </w:t>
      </w:r>
      <w:r w:rsidR="00EA1F22" w:rsidRPr="00290552">
        <w:rPr>
          <w:rFonts w:ascii="Arial" w:hAnsi="Arial" w:cs="Arial"/>
        </w:rPr>
        <w:t>………</w:t>
      </w:r>
      <w:r w:rsidR="00085D58" w:rsidRPr="00290552">
        <w:rPr>
          <w:rFonts w:ascii="Arial" w:hAnsi="Arial" w:cs="Arial"/>
        </w:rPr>
        <w:t>..</w:t>
      </w:r>
      <w:r w:rsidR="00EA1F22" w:rsidRPr="00290552">
        <w:rPr>
          <w:rFonts w:ascii="Arial" w:hAnsi="Arial" w:cs="Arial"/>
        </w:rPr>
        <w:t>……… p</w:t>
      </w:r>
      <w:r w:rsidRPr="00290552">
        <w:rPr>
          <w:rFonts w:ascii="Arial" w:hAnsi="Arial" w:cs="Arial"/>
        </w:rPr>
        <w:t>owierzchnia w m</w:t>
      </w:r>
      <w:r w:rsidRPr="00290552">
        <w:rPr>
          <w:rFonts w:ascii="Arial" w:hAnsi="Arial" w:cs="Arial"/>
          <w:vertAlign w:val="superscript"/>
        </w:rPr>
        <w:t>2</w:t>
      </w:r>
      <w:r w:rsidR="00800DE2" w:rsidRPr="00290552">
        <w:rPr>
          <w:rFonts w:ascii="Arial" w:hAnsi="Arial" w:cs="Arial"/>
          <w:vertAlign w:val="superscript"/>
        </w:rPr>
        <w:t xml:space="preserve"> </w:t>
      </w:r>
      <w:r w:rsidR="00EA1F22" w:rsidRPr="00290552">
        <w:rPr>
          <w:rFonts w:ascii="Arial" w:hAnsi="Arial" w:cs="Arial"/>
        </w:rPr>
        <w:t>…………</w:t>
      </w:r>
      <w:r w:rsidR="00085D58" w:rsidRPr="00290552">
        <w:rPr>
          <w:rFonts w:ascii="Arial" w:hAnsi="Arial" w:cs="Arial"/>
        </w:rPr>
        <w:t>…</w:t>
      </w:r>
      <w:r w:rsidR="00EA1F22" w:rsidRPr="00290552">
        <w:rPr>
          <w:rFonts w:ascii="Arial" w:hAnsi="Arial" w:cs="Arial"/>
        </w:rPr>
        <w:t>…</w:t>
      </w:r>
      <w:r w:rsidR="00CE4287" w:rsidRPr="00290552">
        <w:rPr>
          <w:rFonts w:ascii="Arial" w:hAnsi="Arial" w:cs="Arial"/>
        </w:rPr>
        <w:t>…………</w:t>
      </w:r>
      <w:r w:rsidR="00800DE2" w:rsidRPr="00290552">
        <w:rPr>
          <w:rFonts w:ascii="Arial" w:hAnsi="Arial" w:cs="Arial"/>
        </w:rPr>
        <w:t xml:space="preserve">    </w:t>
      </w:r>
      <w:r w:rsidRPr="00290552">
        <w:rPr>
          <w:rFonts w:ascii="Arial" w:hAnsi="Arial" w:cs="Arial"/>
        </w:rPr>
        <w:t xml:space="preserve"> </w:t>
      </w:r>
    </w:p>
    <w:p w14:paraId="19F4A636" w14:textId="77777777" w:rsidR="00B75405" w:rsidRPr="00290552" w:rsidRDefault="00B75405" w:rsidP="00B22E2A">
      <w:pPr>
        <w:pStyle w:val="Akapitzlist"/>
        <w:spacing w:before="60" w:after="60" w:line="360" w:lineRule="auto"/>
        <w:ind w:left="426"/>
        <w:contextualSpacing w:val="0"/>
        <w:rPr>
          <w:rFonts w:ascii="Tahoma" w:hAnsi="Tahoma" w:cs="Tahoma"/>
        </w:rPr>
      </w:pPr>
    </w:p>
    <w:p w14:paraId="60A6C7ED" w14:textId="1211C322" w:rsidR="00B75405" w:rsidRPr="00290552" w:rsidRDefault="004F4F93" w:rsidP="00B22E2A">
      <w:pPr>
        <w:pStyle w:val="Akapitzlist"/>
        <w:spacing w:before="60" w:after="60" w:line="360" w:lineRule="auto"/>
        <w:ind w:left="426"/>
        <w:contextualSpacing w:val="0"/>
        <w:rPr>
          <w:rFonts w:ascii="Arial" w:hAnsi="Arial" w:cs="Arial"/>
        </w:rPr>
      </w:pPr>
      <w:r w:rsidRPr="00290552">
        <w:rPr>
          <w:rFonts w:ascii="Arial" w:hAnsi="Arial" w:cs="Arial"/>
        </w:rPr>
        <w:t xml:space="preserve">okres zawarcia umowy najmu od </w:t>
      </w:r>
      <w:r w:rsidR="00CE4287" w:rsidRPr="00290552">
        <w:rPr>
          <w:rFonts w:ascii="Arial" w:hAnsi="Arial" w:cs="Arial"/>
        </w:rPr>
        <w:t>………………………………</w:t>
      </w:r>
      <w:r w:rsidRPr="00290552">
        <w:rPr>
          <w:rFonts w:ascii="Arial" w:hAnsi="Arial" w:cs="Arial"/>
        </w:rPr>
        <w:t xml:space="preserve"> do </w:t>
      </w:r>
      <w:r w:rsidR="00CE4287" w:rsidRPr="00290552">
        <w:rPr>
          <w:rFonts w:ascii="Arial" w:hAnsi="Arial" w:cs="Arial"/>
        </w:rPr>
        <w:t>………</w:t>
      </w:r>
      <w:r w:rsidR="00085D58" w:rsidRPr="00290552">
        <w:rPr>
          <w:rFonts w:ascii="Arial" w:hAnsi="Arial" w:cs="Arial"/>
        </w:rPr>
        <w:t>..……</w:t>
      </w:r>
      <w:r w:rsidR="00CE4287" w:rsidRPr="00290552">
        <w:rPr>
          <w:rFonts w:ascii="Arial" w:hAnsi="Arial" w:cs="Arial"/>
        </w:rPr>
        <w:t>……</w:t>
      </w:r>
      <w:r w:rsidR="00085D58" w:rsidRPr="00290552">
        <w:rPr>
          <w:rFonts w:ascii="Arial" w:hAnsi="Arial" w:cs="Arial"/>
        </w:rPr>
        <w:t>..</w:t>
      </w:r>
      <w:r w:rsidR="00CE4287" w:rsidRPr="00290552">
        <w:rPr>
          <w:rFonts w:ascii="Arial" w:hAnsi="Arial" w:cs="Arial"/>
        </w:rPr>
        <w:t>…………</w:t>
      </w:r>
      <w:r w:rsidR="00B75405" w:rsidRPr="00290552">
        <w:rPr>
          <w:rFonts w:ascii="Arial" w:hAnsi="Arial" w:cs="Arial"/>
        </w:rPr>
        <w:t xml:space="preserve"> </w:t>
      </w:r>
    </w:p>
    <w:p w14:paraId="7950ABEE" w14:textId="77777777" w:rsidR="004F4F93" w:rsidRPr="00290552" w:rsidRDefault="00B75405" w:rsidP="00B22E2A">
      <w:pPr>
        <w:pStyle w:val="Akapitzlist"/>
        <w:numPr>
          <w:ilvl w:val="0"/>
          <w:numId w:val="10"/>
        </w:numPr>
        <w:spacing w:before="60" w:after="60" w:line="360" w:lineRule="auto"/>
        <w:ind w:left="709" w:hanging="283"/>
        <w:contextualSpacing w:val="0"/>
        <w:rPr>
          <w:rFonts w:ascii="Arial" w:hAnsi="Arial" w:cs="Arial"/>
        </w:rPr>
      </w:pPr>
      <w:r w:rsidRPr="00290552">
        <w:rPr>
          <w:rFonts w:ascii="Arial" w:hAnsi="Arial" w:cs="Arial"/>
        </w:rPr>
        <w:t>zał</w:t>
      </w:r>
      <w:r w:rsidR="009A3BE2" w:rsidRPr="00290552">
        <w:rPr>
          <w:rFonts w:ascii="Arial" w:hAnsi="Arial" w:cs="Arial"/>
        </w:rPr>
        <w:t>ącz</w:t>
      </w:r>
      <w:r w:rsidRPr="00290552">
        <w:rPr>
          <w:rFonts w:ascii="Arial" w:hAnsi="Arial" w:cs="Arial"/>
        </w:rPr>
        <w:t>am</w:t>
      </w:r>
      <w:r w:rsidR="009A3BE2" w:rsidRPr="00290552">
        <w:rPr>
          <w:rFonts w:ascii="Arial" w:hAnsi="Arial" w:cs="Arial"/>
        </w:rPr>
        <w:t xml:space="preserve"> umowę przedwstępną o najmie lokalu</w:t>
      </w:r>
      <w:r w:rsidRPr="00290552">
        <w:rPr>
          <w:rFonts w:ascii="Arial" w:hAnsi="Arial" w:cs="Arial"/>
        </w:rPr>
        <w:t xml:space="preserve"> </w:t>
      </w:r>
    </w:p>
    <w:p w14:paraId="18F2ED17" w14:textId="7D0797FA" w:rsidR="00B75405" w:rsidRPr="00290552" w:rsidRDefault="00B75405" w:rsidP="00B22E2A">
      <w:pPr>
        <w:pStyle w:val="Akapitzlist"/>
        <w:numPr>
          <w:ilvl w:val="0"/>
          <w:numId w:val="10"/>
        </w:numPr>
        <w:spacing w:before="60" w:after="60" w:line="360" w:lineRule="auto"/>
        <w:ind w:left="709" w:hanging="283"/>
        <w:contextualSpacing w:val="0"/>
        <w:rPr>
          <w:rFonts w:ascii="Arial" w:hAnsi="Arial" w:cs="Arial"/>
        </w:rPr>
      </w:pPr>
      <w:r w:rsidRPr="00290552">
        <w:rPr>
          <w:rFonts w:ascii="Arial" w:hAnsi="Arial" w:cs="Arial"/>
        </w:rPr>
        <w:t xml:space="preserve">nie załączam umowy przedwstępnej o najmie lokalu </w:t>
      </w:r>
    </w:p>
    <w:p w14:paraId="02CBAFDC" w14:textId="3EB42987" w:rsidR="00B75405" w:rsidRPr="00290552" w:rsidRDefault="004F4F93" w:rsidP="00B22E2A">
      <w:pPr>
        <w:pStyle w:val="Akapitzlist"/>
        <w:spacing w:before="60" w:after="60" w:line="360" w:lineRule="auto"/>
        <w:ind w:left="426"/>
        <w:contextualSpacing w:val="0"/>
        <w:rPr>
          <w:rFonts w:ascii="Arial" w:hAnsi="Arial" w:cs="Arial"/>
        </w:rPr>
      </w:pPr>
      <w:r w:rsidRPr="00290552">
        <w:rPr>
          <w:rFonts w:ascii="Arial" w:hAnsi="Arial" w:cs="Arial"/>
        </w:rPr>
        <w:t xml:space="preserve">wysokość czynszu miesięcznie w zł: </w:t>
      </w:r>
      <w:r w:rsidR="00CE4287" w:rsidRPr="00290552">
        <w:rPr>
          <w:rFonts w:ascii="Arial" w:hAnsi="Arial" w:cs="Arial"/>
        </w:rPr>
        <w:t>……………………………………</w:t>
      </w:r>
      <w:r w:rsidR="00C769D8" w:rsidRPr="00290552">
        <w:rPr>
          <w:rFonts w:ascii="Arial" w:hAnsi="Arial" w:cs="Arial"/>
        </w:rPr>
        <w:t xml:space="preserve"> </w:t>
      </w:r>
    </w:p>
    <w:p w14:paraId="5B263C99" w14:textId="7F3FCD57" w:rsidR="004F4F93" w:rsidRPr="00290552" w:rsidRDefault="004F4F93" w:rsidP="00B22E2A">
      <w:pPr>
        <w:pStyle w:val="Akapitzlist"/>
        <w:spacing w:before="60" w:after="60" w:line="360" w:lineRule="auto"/>
        <w:ind w:left="0"/>
        <w:contextualSpacing w:val="0"/>
        <w:rPr>
          <w:rFonts w:ascii="Tahoma" w:hAnsi="Tahoma" w:cs="Tahoma"/>
        </w:rPr>
      </w:pPr>
      <w:r w:rsidRPr="00137D63">
        <w:rPr>
          <w:rFonts w:ascii="Arial" w:hAnsi="Arial" w:cs="Arial"/>
          <w:b/>
          <w:bCs/>
        </w:rPr>
        <w:t>5. Posiadane maszyny i urządzenia (wymienić jakie):</w:t>
      </w:r>
      <w:r>
        <w:rPr>
          <w:rFonts w:ascii="Tahoma" w:hAnsi="Tahoma" w:cs="Tahoma"/>
          <w:sz w:val="20"/>
          <w:szCs w:val="20"/>
        </w:rPr>
        <w:t xml:space="preserve"> </w:t>
      </w:r>
      <w:r w:rsidR="00CE4287" w:rsidRPr="00290552">
        <w:rPr>
          <w:rFonts w:ascii="Arial" w:hAnsi="Arial" w:cs="Arial"/>
        </w:rPr>
        <w:t>……………………………………………………………………………………</w:t>
      </w:r>
      <w:r w:rsidR="00085D58" w:rsidRPr="00290552">
        <w:rPr>
          <w:rFonts w:ascii="Arial" w:hAnsi="Arial" w:cs="Arial"/>
        </w:rPr>
        <w:t>.</w:t>
      </w:r>
      <w:r w:rsidR="00CE4287" w:rsidRPr="00290552">
        <w:rPr>
          <w:rFonts w:ascii="Arial" w:hAnsi="Arial" w:cs="Arial"/>
        </w:rPr>
        <w:t>……………………………………</w:t>
      </w:r>
      <w:r w:rsidR="00137D63" w:rsidRPr="00290552">
        <w:rPr>
          <w:rFonts w:ascii="Arial" w:hAnsi="Arial" w:cs="Arial"/>
        </w:rPr>
        <w:t>………………………………………………………………………….…………………………</w:t>
      </w:r>
      <w:r w:rsidR="00137D63">
        <w:rPr>
          <w:rFonts w:ascii="Arial" w:hAnsi="Arial" w:cs="Arial"/>
        </w:rPr>
        <w:t>……………………</w:t>
      </w:r>
    </w:p>
    <w:p w14:paraId="3DD112D5" w14:textId="29B35410" w:rsidR="00EA1F22" w:rsidRPr="00290552" w:rsidRDefault="004F4F93" w:rsidP="00B22E2A">
      <w:pPr>
        <w:pStyle w:val="Akapitzlist"/>
        <w:spacing w:before="60" w:after="60" w:line="360" w:lineRule="auto"/>
        <w:ind w:left="0"/>
        <w:contextualSpacing w:val="0"/>
        <w:rPr>
          <w:rFonts w:ascii="Arial" w:hAnsi="Arial" w:cs="Arial"/>
        </w:rPr>
      </w:pPr>
      <w:r w:rsidRPr="00137D63">
        <w:rPr>
          <w:rFonts w:ascii="Arial" w:hAnsi="Arial" w:cs="Arial"/>
          <w:b/>
          <w:bCs/>
        </w:rPr>
        <w:t>6. Posiadane środki transportu (wymienić jakie):</w:t>
      </w:r>
      <w:r w:rsidRPr="00290552">
        <w:rPr>
          <w:rFonts w:ascii="Arial" w:hAnsi="Arial" w:cs="Arial"/>
        </w:rPr>
        <w:t xml:space="preserve"> </w:t>
      </w:r>
      <w:r w:rsidR="00137D63" w:rsidRPr="00290552">
        <w:rPr>
          <w:rFonts w:ascii="Arial" w:hAnsi="Arial" w:cs="Arial"/>
        </w:rPr>
        <w:t>………………………………………………………………………….…………………………</w:t>
      </w:r>
      <w:r w:rsidR="00137D63">
        <w:rPr>
          <w:rFonts w:ascii="Arial" w:hAnsi="Arial" w:cs="Arial"/>
        </w:rPr>
        <w:t>……………………</w:t>
      </w:r>
    </w:p>
    <w:p w14:paraId="64EFA3D5" w14:textId="38DAD920" w:rsidR="004F4F93" w:rsidRPr="00290552" w:rsidRDefault="004F4F93" w:rsidP="00B22E2A">
      <w:pPr>
        <w:pStyle w:val="Akapitzlist"/>
        <w:spacing w:before="60" w:after="60" w:line="360" w:lineRule="auto"/>
        <w:ind w:left="0"/>
        <w:contextualSpacing w:val="0"/>
        <w:rPr>
          <w:rFonts w:ascii="Arial" w:hAnsi="Arial" w:cs="Arial"/>
        </w:rPr>
      </w:pPr>
      <w:r w:rsidRPr="00137D63">
        <w:rPr>
          <w:rFonts w:ascii="Arial" w:hAnsi="Arial" w:cs="Arial"/>
          <w:b/>
          <w:bCs/>
        </w:rPr>
        <w:t>7. Własne środki pieniężne przeznaczone na prowadzenie działalności:</w:t>
      </w:r>
      <w:r w:rsidRPr="00290552">
        <w:rPr>
          <w:rFonts w:ascii="Arial" w:hAnsi="Arial" w:cs="Arial"/>
        </w:rPr>
        <w:t xml:space="preserve"> </w:t>
      </w:r>
      <w:r w:rsidR="00137D63" w:rsidRPr="00290552">
        <w:rPr>
          <w:rFonts w:ascii="Arial" w:hAnsi="Arial" w:cs="Arial"/>
        </w:rPr>
        <w:t>………………………………………………………………………….…………………………</w:t>
      </w:r>
      <w:r w:rsidR="00137D63">
        <w:rPr>
          <w:rFonts w:ascii="Arial" w:hAnsi="Arial" w:cs="Arial"/>
        </w:rPr>
        <w:t>……………………</w:t>
      </w:r>
    </w:p>
    <w:p w14:paraId="586D0296" w14:textId="37475266" w:rsidR="004F4F93" w:rsidRDefault="004F4F93" w:rsidP="00B22E2A">
      <w:pPr>
        <w:spacing w:before="60" w:after="60" w:line="360" w:lineRule="auto"/>
        <w:rPr>
          <w:rFonts w:ascii="Arial" w:hAnsi="Arial" w:cs="Arial"/>
        </w:rPr>
      </w:pPr>
      <w:r w:rsidRPr="00137D63">
        <w:rPr>
          <w:rFonts w:ascii="Arial" w:hAnsi="Arial" w:cs="Arial"/>
          <w:b/>
          <w:bCs/>
        </w:rPr>
        <w:t xml:space="preserve">8. Inne </w:t>
      </w:r>
      <w:r w:rsidR="000E3DED" w:rsidRPr="00137D63">
        <w:rPr>
          <w:rFonts w:ascii="Arial" w:hAnsi="Arial" w:cs="Arial"/>
          <w:b/>
          <w:bCs/>
        </w:rPr>
        <w:t>-</w:t>
      </w:r>
      <w:r w:rsidRPr="00137D63">
        <w:rPr>
          <w:rFonts w:ascii="Arial" w:hAnsi="Arial" w:cs="Arial"/>
          <w:b/>
          <w:bCs/>
        </w:rPr>
        <w:t xml:space="preserve"> określić jakie (np. surowce, towar, itp</w:t>
      </w:r>
      <w:r w:rsidR="00B75405" w:rsidRPr="00137D63">
        <w:rPr>
          <w:rFonts w:ascii="Arial" w:hAnsi="Arial" w:cs="Arial"/>
          <w:b/>
          <w:bCs/>
        </w:rPr>
        <w:t>.</w:t>
      </w:r>
      <w:r w:rsidRPr="00137D63">
        <w:rPr>
          <w:rFonts w:ascii="Arial" w:hAnsi="Arial" w:cs="Arial"/>
          <w:b/>
          <w:bCs/>
        </w:rPr>
        <w:t>):</w:t>
      </w:r>
      <w:r w:rsidRPr="00290552">
        <w:rPr>
          <w:rFonts w:ascii="Arial" w:hAnsi="Arial" w:cs="Arial"/>
        </w:rPr>
        <w:t xml:space="preserve"> </w:t>
      </w:r>
      <w:r w:rsidR="00CE4287" w:rsidRPr="00290552">
        <w:rPr>
          <w:rFonts w:ascii="Arial" w:hAnsi="Arial" w:cs="Arial"/>
        </w:rPr>
        <w:t>………………………………………………………………………………</w:t>
      </w:r>
      <w:r w:rsidR="00085D58" w:rsidRPr="00290552">
        <w:rPr>
          <w:rFonts w:ascii="Arial" w:hAnsi="Arial" w:cs="Arial"/>
        </w:rPr>
        <w:t>.</w:t>
      </w:r>
      <w:r w:rsidR="00CE4287" w:rsidRPr="00290552">
        <w:rPr>
          <w:rFonts w:ascii="Arial" w:hAnsi="Arial" w:cs="Arial"/>
        </w:rPr>
        <w:t>…………………………………………</w:t>
      </w:r>
      <w:bookmarkStart w:id="2" w:name="_Hlk157501466"/>
      <w:r w:rsidR="00CE4287" w:rsidRPr="00290552">
        <w:rPr>
          <w:rFonts w:ascii="Arial" w:hAnsi="Arial" w:cs="Arial"/>
        </w:rPr>
        <w:t>……………………………………………………………………</w:t>
      </w:r>
      <w:r w:rsidR="00085D58" w:rsidRPr="00290552">
        <w:rPr>
          <w:rFonts w:ascii="Arial" w:hAnsi="Arial" w:cs="Arial"/>
        </w:rPr>
        <w:t>…….</w:t>
      </w:r>
      <w:r w:rsidR="00CE4287" w:rsidRPr="00290552">
        <w:rPr>
          <w:rFonts w:ascii="Arial" w:hAnsi="Arial" w:cs="Arial"/>
        </w:rPr>
        <w:t>……</w:t>
      </w:r>
      <w:r w:rsidR="00EA1F22" w:rsidRPr="00290552">
        <w:rPr>
          <w:rFonts w:ascii="Arial" w:hAnsi="Arial" w:cs="Arial"/>
        </w:rPr>
        <w:t>………………</w:t>
      </w:r>
      <w:r w:rsidR="00CE4287" w:rsidRPr="00290552">
        <w:rPr>
          <w:rFonts w:ascii="Arial" w:hAnsi="Arial" w:cs="Arial"/>
        </w:rPr>
        <w:t>……</w:t>
      </w:r>
      <w:r w:rsidR="00137D63">
        <w:rPr>
          <w:rFonts w:ascii="Arial" w:hAnsi="Arial" w:cs="Arial"/>
        </w:rPr>
        <w:t>……………………</w:t>
      </w:r>
      <w:bookmarkEnd w:id="2"/>
    </w:p>
    <w:p w14:paraId="46E3D6E5" w14:textId="77777777" w:rsidR="00137D63" w:rsidRPr="00290552" w:rsidRDefault="00137D63" w:rsidP="00B22E2A">
      <w:pPr>
        <w:spacing w:before="60" w:after="60" w:line="360" w:lineRule="auto"/>
        <w:rPr>
          <w:rFonts w:ascii="Arial" w:hAnsi="Arial" w:cs="Arial"/>
        </w:rPr>
      </w:pPr>
    </w:p>
    <w:p w14:paraId="69091705" w14:textId="712D4A2F" w:rsidR="004F4F93" w:rsidRPr="00137D63" w:rsidRDefault="004F4F93" w:rsidP="00B22E2A">
      <w:pPr>
        <w:spacing w:before="60" w:after="60" w:line="360" w:lineRule="auto"/>
        <w:rPr>
          <w:rFonts w:ascii="Arial" w:hAnsi="Arial" w:cs="Arial"/>
          <w:b/>
          <w:bCs/>
        </w:rPr>
      </w:pPr>
      <w:r w:rsidRPr="00137D63">
        <w:rPr>
          <w:rFonts w:ascii="Arial" w:hAnsi="Arial" w:cs="Arial"/>
          <w:b/>
          <w:bCs/>
        </w:rPr>
        <w:t>9. Pozwolenia, licencje, koncesje wymagane do uruchomienia działalności:</w:t>
      </w:r>
      <w:r w:rsidR="00800DE2" w:rsidRPr="00137D63">
        <w:rPr>
          <w:rFonts w:ascii="Arial" w:hAnsi="Arial" w:cs="Arial"/>
          <w:b/>
          <w:bCs/>
        </w:rPr>
        <w:t xml:space="preserve"> </w:t>
      </w:r>
    </w:p>
    <w:p w14:paraId="1CC5158D" w14:textId="49F57714" w:rsidR="004F4F93" w:rsidRPr="00290552" w:rsidRDefault="004F4F93" w:rsidP="00B22E2A">
      <w:pPr>
        <w:pStyle w:val="Akapitzlist"/>
        <w:numPr>
          <w:ilvl w:val="0"/>
          <w:numId w:val="7"/>
        </w:numPr>
        <w:spacing w:before="60" w:after="60" w:line="360" w:lineRule="auto"/>
        <w:contextualSpacing w:val="0"/>
        <w:rPr>
          <w:rFonts w:ascii="Arial" w:hAnsi="Arial" w:cs="Arial"/>
        </w:rPr>
      </w:pPr>
      <w:r w:rsidRPr="00290552">
        <w:rPr>
          <w:rFonts w:ascii="Arial" w:hAnsi="Arial" w:cs="Arial"/>
        </w:rPr>
        <w:t xml:space="preserve">posiadane </w:t>
      </w:r>
      <w:r w:rsidR="00137D63" w:rsidRPr="00290552">
        <w:rPr>
          <w:rFonts w:ascii="Arial" w:hAnsi="Arial" w:cs="Arial"/>
        </w:rPr>
        <w:t>………………………………………………………………………….…………………………</w:t>
      </w:r>
      <w:r w:rsidR="00137D63">
        <w:rPr>
          <w:rFonts w:ascii="Arial" w:hAnsi="Arial" w:cs="Arial"/>
        </w:rPr>
        <w:t>…………</w:t>
      </w:r>
    </w:p>
    <w:p w14:paraId="4FD889EE" w14:textId="1882E9FC" w:rsidR="004F4F93" w:rsidRPr="00290552" w:rsidRDefault="004F4F93" w:rsidP="00B22E2A">
      <w:pPr>
        <w:pStyle w:val="Akapitzlist"/>
        <w:numPr>
          <w:ilvl w:val="0"/>
          <w:numId w:val="7"/>
        </w:numPr>
        <w:spacing w:before="60" w:after="60" w:line="360" w:lineRule="auto"/>
        <w:contextualSpacing w:val="0"/>
        <w:rPr>
          <w:rFonts w:ascii="Arial" w:hAnsi="Arial" w:cs="Arial"/>
        </w:rPr>
      </w:pPr>
      <w:r w:rsidRPr="00290552">
        <w:rPr>
          <w:rFonts w:ascii="Arial" w:hAnsi="Arial" w:cs="Arial"/>
        </w:rPr>
        <w:t xml:space="preserve">do uzyskania </w:t>
      </w:r>
      <w:r w:rsidR="00137D63" w:rsidRPr="00290552">
        <w:rPr>
          <w:rFonts w:ascii="Arial" w:hAnsi="Arial" w:cs="Arial"/>
        </w:rPr>
        <w:t>………………………………………………………………………….…………………………</w:t>
      </w:r>
      <w:r w:rsidR="00137D63">
        <w:rPr>
          <w:rFonts w:ascii="Arial" w:hAnsi="Arial" w:cs="Arial"/>
        </w:rPr>
        <w:t>…………</w:t>
      </w:r>
    </w:p>
    <w:p w14:paraId="413042C8" w14:textId="77777777" w:rsidR="004F4F93" w:rsidRDefault="004F4F93" w:rsidP="00B22E2A">
      <w:pPr>
        <w:pStyle w:val="Akapitzlist"/>
        <w:numPr>
          <w:ilvl w:val="0"/>
          <w:numId w:val="7"/>
        </w:numPr>
        <w:spacing w:before="60" w:after="60" w:line="360" w:lineRule="auto"/>
        <w:contextualSpacing w:val="0"/>
        <w:rPr>
          <w:rFonts w:ascii="Arial" w:hAnsi="Arial" w:cs="Arial"/>
        </w:rPr>
      </w:pPr>
      <w:r w:rsidRPr="00290552">
        <w:rPr>
          <w:rFonts w:ascii="Arial" w:hAnsi="Arial" w:cs="Arial"/>
        </w:rPr>
        <w:t xml:space="preserve">brak konieczności posiadania </w:t>
      </w:r>
    </w:p>
    <w:p w14:paraId="13961834" w14:textId="77777777" w:rsidR="00B22E2A" w:rsidRPr="00290552" w:rsidRDefault="00B22E2A" w:rsidP="00B22E2A">
      <w:pPr>
        <w:pStyle w:val="Akapitzlist"/>
        <w:spacing w:before="60" w:after="60" w:line="360" w:lineRule="auto"/>
        <w:contextualSpacing w:val="0"/>
        <w:rPr>
          <w:rFonts w:ascii="Arial" w:hAnsi="Arial" w:cs="Arial"/>
        </w:rPr>
      </w:pPr>
    </w:p>
    <w:p w14:paraId="737ECBE5" w14:textId="77777777" w:rsidR="003F1906" w:rsidRPr="00290552" w:rsidRDefault="003F1906" w:rsidP="00B22E2A">
      <w:pPr>
        <w:pStyle w:val="Akapitzlist"/>
        <w:numPr>
          <w:ilvl w:val="0"/>
          <w:numId w:val="20"/>
        </w:numPr>
        <w:spacing w:before="60" w:after="60" w:line="360" w:lineRule="auto"/>
        <w:contextualSpacing w:val="0"/>
        <w:rPr>
          <w:rFonts w:ascii="Arial" w:hAnsi="Arial" w:cs="Arial"/>
          <w:vanish/>
        </w:rPr>
      </w:pPr>
    </w:p>
    <w:p w14:paraId="6260F6D7" w14:textId="77777777" w:rsidR="003F1906" w:rsidRPr="00290552" w:rsidRDefault="003F1906" w:rsidP="00B22E2A">
      <w:pPr>
        <w:pStyle w:val="Akapitzlist"/>
        <w:numPr>
          <w:ilvl w:val="0"/>
          <w:numId w:val="20"/>
        </w:numPr>
        <w:spacing w:before="60" w:after="60" w:line="360" w:lineRule="auto"/>
        <w:contextualSpacing w:val="0"/>
        <w:rPr>
          <w:rFonts w:ascii="Arial" w:hAnsi="Arial" w:cs="Arial"/>
          <w:vanish/>
        </w:rPr>
      </w:pPr>
    </w:p>
    <w:p w14:paraId="3CEA909D" w14:textId="77777777" w:rsidR="003F1906" w:rsidRPr="00290552" w:rsidRDefault="003F1906" w:rsidP="00B22E2A">
      <w:pPr>
        <w:pStyle w:val="Akapitzlist"/>
        <w:numPr>
          <w:ilvl w:val="0"/>
          <w:numId w:val="20"/>
        </w:numPr>
        <w:spacing w:before="60" w:after="60" w:line="360" w:lineRule="auto"/>
        <w:contextualSpacing w:val="0"/>
        <w:rPr>
          <w:rFonts w:ascii="Arial" w:hAnsi="Arial" w:cs="Arial"/>
          <w:vanish/>
        </w:rPr>
      </w:pPr>
    </w:p>
    <w:p w14:paraId="0DBAB034" w14:textId="77777777" w:rsidR="003F1906" w:rsidRPr="00290552" w:rsidRDefault="003F1906" w:rsidP="00B22E2A">
      <w:pPr>
        <w:pStyle w:val="Akapitzlist"/>
        <w:numPr>
          <w:ilvl w:val="0"/>
          <w:numId w:val="20"/>
        </w:numPr>
        <w:spacing w:before="60" w:after="60" w:line="360" w:lineRule="auto"/>
        <w:contextualSpacing w:val="0"/>
        <w:rPr>
          <w:rFonts w:ascii="Arial" w:hAnsi="Arial" w:cs="Arial"/>
          <w:vanish/>
        </w:rPr>
      </w:pPr>
    </w:p>
    <w:p w14:paraId="4E067436" w14:textId="77777777" w:rsidR="003F1906" w:rsidRPr="00290552" w:rsidRDefault="003F1906" w:rsidP="00B22E2A">
      <w:pPr>
        <w:pStyle w:val="Akapitzlist"/>
        <w:numPr>
          <w:ilvl w:val="0"/>
          <w:numId w:val="20"/>
        </w:numPr>
        <w:spacing w:before="60" w:after="60" w:line="360" w:lineRule="auto"/>
        <w:contextualSpacing w:val="0"/>
        <w:rPr>
          <w:rFonts w:ascii="Arial" w:hAnsi="Arial" w:cs="Arial"/>
          <w:vanish/>
        </w:rPr>
      </w:pPr>
    </w:p>
    <w:p w14:paraId="68A513BB" w14:textId="77777777" w:rsidR="003F1906" w:rsidRPr="00290552" w:rsidRDefault="003F1906" w:rsidP="00B22E2A">
      <w:pPr>
        <w:pStyle w:val="Akapitzlist"/>
        <w:numPr>
          <w:ilvl w:val="0"/>
          <w:numId w:val="20"/>
        </w:numPr>
        <w:spacing w:before="60" w:after="60" w:line="360" w:lineRule="auto"/>
        <w:contextualSpacing w:val="0"/>
        <w:rPr>
          <w:rFonts w:ascii="Arial" w:hAnsi="Arial" w:cs="Arial"/>
          <w:vanish/>
        </w:rPr>
      </w:pPr>
    </w:p>
    <w:p w14:paraId="1FF2DE27" w14:textId="77777777" w:rsidR="003F1906" w:rsidRPr="00290552" w:rsidRDefault="003F1906" w:rsidP="00B22E2A">
      <w:pPr>
        <w:pStyle w:val="Akapitzlist"/>
        <w:numPr>
          <w:ilvl w:val="0"/>
          <w:numId w:val="20"/>
        </w:numPr>
        <w:spacing w:before="60" w:after="60" w:line="360" w:lineRule="auto"/>
        <w:contextualSpacing w:val="0"/>
        <w:rPr>
          <w:rFonts w:ascii="Arial" w:hAnsi="Arial" w:cs="Arial"/>
          <w:vanish/>
        </w:rPr>
      </w:pPr>
    </w:p>
    <w:p w14:paraId="43414341" w14:textId="77777777" w:rsidR="003F1906" w:rsidRPr="00290552" w:rsidRDefault="003F1906" w:rsidP="00B22E2A">
      <w:pPr>
        <w:pStyle w:val="Akapitzlist"/>
        <w:numPr>
          <w:ilvl w:val="0"/>
          <w:numId w:val="20"/>
        </w:numPr>
        <w:spacing w:before="60" w:after="60" w:line="360" w:lineRule="auto"/>
        <w:contextualSpacing w:val="0"/>
        <w:rPr>
          <w:rFonts w:ascii="Arial" w:hAnsi="Arial" w:cs="Arial"/>
          <w:vanish/>
        </w:rPr>
      </w:pPr>
    </w:p>
    <w:p w14:paraId="39BDDA39" w14:textId="77777777" w:rsidR="003F1906" w:rsidRPr="00290552" w:rsidRDefault="003F1906" w:rsidP="00B22E2A">
      <w:pPr>
        <w:pStyle w:val="Akapitzlist"/>
        <w:numPr>
          <w:ilvl w:val="0"/>
          <w:numId w:val="20"/>
        </w:numPr>
        <w:spacing w:before="60" w:after="60" w:line="360" w:lineRule="auto"/>
        <w:contextualSpacing w:val="0"/>
        <w:rPr>
          <w:rFonts w:ascii="Arial" w:hAnsi="Arial" w:cs="Arial"/>
          <w:vanish/>
        </w:rPr>
      </w:pPr>
    </w:p>
    <w:p w14:paraId="4348BB79" w14:textId="6A4FCFD9" w:rsidR="00A23FBC" w:rsidRPr="00137D63" w:rsidRDefault="004F4F93" w:rsidP="00B22E2A">
      <w:pPr>
        <w:pStyle w:val="Akapitzlist"/>
        <w:numPr>
          <w:ilvl w:val="0"/>
          <w:numId w:val="20"/>
        </w:numPr>
        <w:spacing w:before="60" w:after="60" w:line="360" w:lineRule="auto"/>
        <w:ind w:left="284" w:hanging="284"/>
        <w:contextualSpacing w:val="0"/>
        <w:rPr>
          <w:rFonts w:ascii="Arial" w:hAnsi="Arial" w:cs="Arial"/>
          <w:b/>
          <w:bCs/>
        </w:rPr>
      </w:pPr>
      <w:r w:rsidRPr="00137D63">
        <w:rPr>
          <w:rFonts w:ascii="Arial" w:hAnsi="Arial" w:cs="Arial"/>
          <w:b/>
          <w:bCs/>
        </w:rPr>
        <w:t>Planowane zatrudnienie pracowników (ile osób, termin zatrudnienia):</w:t>
      </w:r>
      <w:r w:rsidR="00800DE2" w:rsidRPr="00137D63">
        <w:rPr>
          <w:rFonts w:ascii="Arial" w:hAnsi="Arial" w:cs="Arial"/>
          <w:b/>
          <w:bCs/>
        </w:rPr>
        <w:t xml:space="preserve"> </w:t>
      </w:r>
      <w:r w:rsidR="003B1092" w:rsidRPr="00137D63">
        <w:rPr>
          <w:rFonts w:ascii="Arial" w:hAnsi="Arial" w:cs="Arial"/>
          <w:b/>
          <w:bCs/>
        </w:rPr>
        <w:t xml:space="preserve"> </w:t>
      </w:r>
    </w:p>
    <w:p w14:paraId="7606B4B7" w14:textId="024DD74A" w:rsidR="004F4F93" w:rsidRDefault="00137D63" w:rsidP="00800DE2">
      <w:pPr>
        <w:spacing w:before="60" w:after="60" w:line="26" w:lineRule="atLeast"/>
        <w:rPr>
          <w:rFonts w:ascii="Tahoma" w:hAnsi="Tahoma" w:cs="Tahoma"/>
          <w:sz w:val="20"/>
          <w:szCs w:val="20"/>
        </w:rPr>
      </w:pPr>
      <w:r w:rsidRPr="00290552">
        <w:rPr>
          <w:rFonts w:ascii="Arial" w:hAnsi="Arial" w:cs="Arial"/>
        </w:rPr>
        <w:t>………………………………………………………………………….…………………………</w:t>
      </w:r>
      <w:r>
        <w:rPr>
          <w:rFonts w:ascii="Arial" w:hAnsi="Arial" w:cs="Arial"/>
        </w:rPr>
        <w:t>……………………</w:t>
      </w:r>
      <w:r w:rsidR="00800DE2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F1906" w:rsidRPr="00DC3340">
        <w:rPr>
          <w:rFonts w:ascii="Arial" w:hAnsi="Arial" w:cs="Arial"/>
          <w:sz w:val="24"/>
          <w:szCs w:val="24"/>
        </w:rPr>
        <w:t xml:space="preserve"> </w:t>
      </w:r>
    </w:p>
    <w:p w14:paraId="21CD978D" w14:textId="1A06009D" w:rsidR="004F4F93" w:rsidRPr="00AE15D8" w:rsidRDefault="004F4F93" w:rsidP="00800DE2">
      <w:pPr>
        <w:tabs>
          <w:tab w:val="left" w:pos="540"/>
        </w:tabs>
        <w:spacing w:before="60" w:after="60" w:line="26" w:lineRule="atLeast"/>
        <w:rPr>
          <w:rFonts w:ascii="Tahoma" w:hAnsi="Tahoma" w:cs="Tahoma"/>
          <w:b/>
          <w:bCs/>
          <w:sz w:val="20"/>
          <w:szCs w:val="20"/>
        </w:rPr>
      </w:pPr>
    </w:p>
    <w:sectPr w:rsidR="004F4F93" w:rsidRPr="00AE15D8" w:rsidSect="006D3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1B9D6" w14:textId="77777777" w:rsidR="001052A6" w:rsidRDefault="001052A6">
      <w:r>
        <w:separator/>
      </w:r>
    </w:p>
  </w:endnote>
  <w:endnote w:type="continuationSeparator" w:id="0">
    <w:p w14:paraId="1A3EA17B" w14:textId="77777777" w:rsidR="001052A6" w:rsidRDefault="0010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E0AD" w14:textId="77777777" w:rsidR="004F0385" w:rsidRDefault="004F03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74D6" w14:textId="117EECD9" w:rsidR="006578B5" w:rsidRPr="00290552" w:rsidRDefault="006578B5" w:rsidP="009C11BE">
    <w:pPr>
      <w:pStyle w:val="Stopka"/>
      <w:jc w:val="center"/>
      <w:rPr>
        <w:rFonts w:ascii="Arial" w:hAnsi="Arial" w:cs="Arial"/>
        <w:b/>
        <w:bCs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11818" w14:textId="77777777" w:rsidR="004F0385" w:rsidRDefault="004F0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1E499" w14:textId="77777777" w:rsidR="001052A6" w:rsidRDefault="001052A6">
      <w:r>
        <w:separator/>
      </w:r>
    </w:p>
  </w:footnote>
  <w:footnote w:type="continuationSeparator" w:id="0">
    <w:p w14:paraId="0C376E07" w14:textId="77777777" w:rsidR="001052A6" w:rsidRDefault="0010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F9EF6" w14:textId="77777777" w:rsidR="004F0385" w:rsidRDefault="004F03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F1DB" w14:textId="77777777" w:rsidR="004F0385" w:rsidRDefault="004F03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4411" w14:textId="77777777" w:rsidR="004F0385" w:rsidRDefault="004F0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E15FFF"/>
    <w:multiLevelType w:val="hybridMultilevel"/>
    <w:tmpl w:val="01CC4736"/>
    <w:lvl w:ilvl="0" w:tplc="711A6936">
      <w:start w:val="11"/>
      <w:numFmt w:val="bullet"/>
      <w:lvlText w:val=""/>
      <w:lvlJc w:val="left"/>
      <w:pPr>
        <w:ind w:left="1146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6C1FD4"/>
    <w:multiLevelType w:val="hybridMultilevel"/>
    <w:tmpl w:val="73B8F52E"/>
    <w:lvl w:ilvl="0" w:tplc="AA9235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7644"/>
    <w:multiLevelType w:val="hybridMultilevel"/>
    <w:tmpl w:val="51D246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665D4"/>
    <w:multiLevelType w:val="hybridMultilevel"/>
    <w:tmpl w:val="8B281600"/>
    <w:lvl w:ilvl="0" w:tplc="8C0E7B6C">
      <w:start w:val="1"/>
      <w:numFmt w:val="decimal"/>
      <w:lvlText w:val="%1)"/>
      <w:lvlJc w:val="left"/>
      <w:pPr>
        <w:ind w:left="1004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027F90"/>
    <w:multiLevelType w:val="hybridMultilevel"/>
    <w:tmpl w:val="F132C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A54AE"/>
    <w:multiLevelType w:val="hybridMultilevel"/>
    <w:tmpl w:val="4A9C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47057"/>
    <w:multiLevelType w:val="multilevel"/>
    <w:tmpl w:val="355E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8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1" w15:restartNumberingAfterBreak="0">
    <w:nsid w:val="74954E01"/>
    <w:multiLevelType w:val="hybridMultilevel"/>
    <w:tmpl w:val="7BCCB9D2"/>
    <w:lvl w:ilvl="0" w:tplc="273A6888">
      <w:start w:val="11"/>
      <w:numFmt w:val="bullet"/>
      <w:lvlText w:val=""/>
      <w:lvlJc w:val="left"/>
      <w:pPr>
        <w:ind w:left="720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66187"/>
    <w:multiLevelType w:val="hybridMultilevel"/>
    <w:tmpl w:val="492EBF46"/>
    <w:lvl w:ilvl="0" w:tplc="908E26A8">
      <w:start w:val="11"/>
      <w:numFmt w:val="bullet"/>
      <w:lvlText w:val=""/>
      <w:lvlJc w:val="left"/>
      <w:pPr>
        <w:ind w:left="1876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9"/>
  </w:num>
  <w:num w:numId="5">
    <w:abstractNumId w:val="16"/>
  </w:num>
  <w:num w:numId="6">
    <w:abstractNumId w:val="22"/>
  </w:num>
  <w:num w:numId="7">
    <w:abstractNumId w:val="21"/>
  </w:num>
  <w:num w:numId="8">
    <w:abstractNumId w:val="19"/>
  </w:num>
  <w:num w:numId="9">
    <w:abstractNumId w:val="10"/>
  </w:num>
  <w:num w:numId="10">
    <w:abstractNumId w:val="8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18"/>
  </w:num>
  <w:num w:numId="26">
    <w:abstractNumId w:val="9"/>
  </w:num>
  <w:num w:numId="27">
    <w:abstractNumId w:val="13"/>
  </w:num>
  <w:num w:numId="2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23"/>
    <w:rsid w:val="000007BA"/>
    <w:rsid w:val="00012E10"/>
    <w:rsid w:val="00013059"/>
    <w:rsid w:val="0001314F"/>
    <w:rsid w:val="00014123"/>
    <w:rsid w:val="0003052D"/>
    <w:rsid w:val="0003144B"/>
    <w:rsid w:val="00034115"/>
    <w:rsid w:val="00040D84"/>
    <w:rsid w:val="00061AAC"/>
    <w:rsid w:val="00076953"/>
    <w:rsid w:val="000800F0"/>
    <w:rsid w:val="00080304"/>
    <w:rsid w:val="00083216"/>
    <w:rsid w:val="00085D58"/>
    <w:rsid w:val="00091705"/>
    <w:rsid w:val="00096191"/>
    <w:rsid w:val="000B08C3"/>
    <w:rsid w:val="000B164E"/>
    <w:rsid w:val="000B632B"/>
    <w:rsid w:val="000D1E07"/>
    <w:rsid w:val="000E20C0"/>
    <w:rsid w:val="000E214F"/>
    <w:rsid w:val="000E3DED"/>
    <w:rsid w:val="00101830"/>
    <w:rsid w:val="001021EE"/>
    <w:rsid w:val="001023C7"/>
    <w:rsid w:val="00102769"/>
    <w:rsid w:val="001052A6"/>
    <w:rsid w:val="00105B22"/>
    <w:rsid w:val="001174BC"/>
    <w:rsid w:val="00120523"/>
    <w:rsid w:val="0012427D"/>
    <w:rsid w:val="00133DB2"/>
    <w:rsid w:val="001342CC"/>
    <w:rsid w:val="00136E81"/>
    <w:rsid w:val="00137D63"/>
    <w:rsid w:val="00140561"/>
    <w:rsid w:val="00146B1F"/>
    <w:rsid w:val="00147682"/>
    <w:rsid w:val="00147E17"/>
    <w:rsid w:val="00153FBE"/>
    <w:rsid w:val="00154686"/>
    <w:rsid w:val="0015661A"/>
    <w:rsid w:val="0015714F"/>
    <w:rsid w:val="00163BDD"/>
    <w:rsid w:val="0016432B"/>
    <w:rsid w:val="00166C34"/>
    <w:rsid w:val="0016780E"/>
    <w:rsid w:val="00173675"/>
    <w:rsid w:val="001759AB"/>
    <w:rsid w:val="0017778F"/>
    <w:rsid w:val="00177F25"/>
    <w:rsid w:val="00180193"/>
    <w:rsid w:val="00181C77"/>
    <w:rsid w:val="00183680"/>
    <w:rsid w:val="001838D9"/>
    <w:rsid w:val="0019398B"/>
    <w:rsid w:val="00194A6F"/>
    <w:rsid w:val="001A06FF"/>
    <w:rsid w:val="001A3681"/>
    <w:rsid w:val="001A3AE5"/>
    <w:rsid w:val="001A5B51"/>
    <w:rsid w:val="001A7061"/>
    <w:rsid w:val="001B3C91"/>
    <w:rsid w:val="001B4A1C"/>
    <w:rsid w:val="001C026C"/>
    <w:rsid w:val="001D765E"/>
    <w:rsid w:val="001E427A"/>
    <w:rsid w:val="001E48A1"/>
    <w:rsid w:val="001E7DCC"/>
    <w:rsid w:val="001F3D8D"/>
    <w:rsid w:val="001F7AB9"/>
    <w:rsid w:val="0020397B"/>
    <w:rsid w:val="002043CB"/>
    <w:rsid w:val="00207886"/>
    <w:rsid w:val="00214342"/>
    <w:rsid w:val="00215921"/>
    <w:rsid w:val="00220339"/>
    <w:rsid w:val="002203E5"/>
    <w:rsid w:val="002247E4"/>
    <w:rsid w:val="00235543"/>
    <w:rsid w:val="00236B31"/>
    <w:rsid w:val="00245F3C"/>
    <w:rsid w:val="002478D2"/>
    <w:rsid w:val="00247C55"/>
    <w:rsid w:val="0025394D"/>
    <w:rsid w:val="00255EBF"/>
    <w:rsid w:val="00260C50"/>
    <w:rsid w:val="0026706B"/>
    <w:rsid w:val="002672F7"/>
    <w:rsid w:val="002722F8"/>
    <w:rsid w:val="00276B77"/>
    <w:rsid w:val="0028070C"/>
    <w:rsid w:val="00281311"/>
    <w:rsid w:val="0028289F"/>
    <w:rsid w:val="002877F3"/>
    <w:rsid w:val="00290552"/>
    <w:rsid w:val="00292A92"/>
    <w:rsid w:val="00295B99"/>
    <w:rsid w:val="002A1738"/>
    <w:rsid w:val="002A5F73"/>
    <w:rsid w:val="002B0779"/>
    <w:rsid w:val="002B0D23"/>
    <w:rsid w:val="002B7B10"/>
    <w:rsid w:val="002C0381"/>
    <w:rsid w:val="002C4C8E"/>
    <w:rsid w:val="002C7BA7"/>
    <w:rsid w:val="002D05C5"/>
    <w:rsid w:val="002D072A"/>
    <w:rsid w:val="002E287B"/>
    <w:rsid w:val="002E5370"/>
    <w:rsid w:val="002E6E87"/>
    <w:rsid w:val="002F5DCC"/>
    <w:rsid w:val="003034B2"/>
    <w:rsid w:val="003108C7"/>
    <w:rsid w:val="00315949"/>
    <w:rsid w:val="003164CE"/>
    <w:rsid w:val="00326437"/>
    <w:rsid w:val="00326491"/>
    <w:rsid w:val="0033138D"/>
    <w:rsid w:val="00340384"/>
    <w:rsid w:val="003404B5"/>
    <w:rsid w:val="003417EE"/>
    <w:rsid w:val="00346B6A"/>
    <w:rsid w:val="00347781"/>
    <w:rsid w:val="00347804"/>
    <w:rsid w:val="00362506"/>
    <w:rsid w:val="00364D18"/>
    <w:rsid w:val="00374CAF"/>
    <w:rsid w:val="003760AD"/>
    <w:rsid w:val="00377584"/>
    <w:rsid w:val="00381433"/>
    <w:rsid w:val="00381D5E"/>
    <w:rsid w:val="003843A7"/>
    <w:rsid w:val="00384E01"/>
    <w:rsid w:val="00386752"/>
    <w:rsid w:val="003867B6"/>
    <w:rsid w:val="003914DF"/>
    <w:rsid w:val="00394E36"/>
    <w:rsid w:val="003A33DA"/>
    <w:rsid w:val="003A3E27"/>
    <w:rsid w:val="003A53AC"/>
    <w:rsid w:val="003A7B73"/>
    <w:rsid w:val="003B1092"/>
    <w:rsid w:val="003B2E84"/>
    <w:rsid w:val="003C4058"/>
    <w:rsid w:val="003D2D80"/>
    <w:rsid w:val="003D52DB"/>
    <w:rsid w:val="003D5CF0"/>
    <w:rsid w:val="003D5F7E"/>
    <w:rsid w:val="003D6865"/>
    <w:rsid w:val="003D7576"/>
    <w:rsid w:val="003E084A"/>
    <w:rsid w:val="003E0B31"/>
    <w:rsid w:val="003E5EA7"/>
    <w:rsid w:val="003E74AE"/>
    <w:rsid w:val="003E7A7B"/>
    <w:rsid w:val="003F0A39"/>
    <w:rsid w:val="003F1906"/>
    <w:rsid w:val="003F585A"/>
    <w:rsid w:val="003F7735"/>
    <w:rsid w:val="00406A28"/>
    <w:rsid w:val="00411D1D"/>
    <w:rsid w:val="004129A1"/>
    <w:rsid w:val="004171E6"/>
    <w:rsid w:val="00420C49"/>
    <w:rsid w:val="00426DC7"/>
    <w:rsid w:val="0043727D"/>
    <w:rsid w:val="004442A2"/>
    <w:rsid w:val="00445DD4"/>
    <w:rsid w:val="00446F0C"/>
    <w:rsid w:val="004539D8"/>
    <w:rsid w:val="00455D72"/>
    <w:rsid w:val="004564C3"/>
    <w:rsid w:val="00462004"/>
    <w:rsid w:val="004634B3"/>
    <w:rsid w:val="00465C2F"/>
    <w:rsid w:val="004679BF"/>
    <w:rsid w:val="00470FE5"/>
    <w:rsid w:val="0047366A"/>
    <w:rsid w:val="004776EF"/>
    <w:rsid w:val="004801F5"/>
    <w:rsid w:val="004917B1"/>
    <w:rsid w:val="00494113"/>
    <w:rsid w:val="00496687"/>
    <w:rsid w:val="00496CCF"/>
    <w:rsid w:val="004A38CD"/>
    <w:rsid w:val="004B4BCD"/>
    <w:rsid w:val="004B702E"/>
    <w:rsid w:val="004C0AB5"/>
    <w:rsid w:val="004C5B2C"/>
    <w:rsid w:val="004D0FE7"/>
    <w:rsid w:val="004D24C1"/>
    <w:rsid w:val="004D7D9B"/>
    <w:rsid w:val="004E1773"/>
    <w:rsid w:val="004E3ED6"/>
    <w:rsid w:val="004E7F76"/>
    <w:rsid w:val="004F0385"/>
    <w:rsid w:val="004F04F2"/>
    <w:rsid w:val="004F4F93"/>
    <w:rsid w:val="00500651"/>
    <w:rsid w:val="00500BA4"/>
    <w:rsid w:val="005060FB"/>
    <w:rsid w:val="00507026"/>
    <w:rsid w:val="005074EE"/>
    <w:rsid w:val="00511DBF"/>
    <w:rsid w:val="0051444F"/>
    <w:rsid w:val="00515858"/>
    <w:rsid w:val="0052325C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2ABB"/>
    <w:rsid w:val="00554035"/>
    <w:rsid w:val="0056015D"/>
    <w:rsid w:val="005653B9"/>
    <w:rsid w:val="00566C53"/>
    <w:rsid w:val="00567F56"/>
    <w:rsid w:val="00572689"/>
    <w:rsid w:val="00575373"/>
    <w:rsid w:val="00580EC8"/>
    <w:rsid w:val="005824B4"/>
    <w:rsid w:val="00583705"/>
    <w:rsid w:val="00583D64"/>
    <w:rsid w:val="0058626C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6B8A"/>
    <w:rsid w:val="005A7744"/>
    <w:rsid w:val="005B0283"/>
    <w:rsid w:val="005B0477"/>
    <w:rsid w:val="005B1146"/>
    <w:rsid w:val="005B4D62"/>
    <w:rsid w:val="005B5FC7"/>
    <w:rsid w:val="005C14CF"/>
    <w:rsid w:val="005C4869"/>
    <w:rsid w:val="005C5253"/>
    <w:rsid w:val="005D3388"/>
    <w:rsid w:val="005D3579"/>
    <w:rsid w:val="005D49C1"/>
    <w:rsid w:val="005D7319"/>
    <w:rsid w:val="005E0AC0"/>
    <w:rsid w:val="005E13F3"/>
    <w:rsid w:val="005E1D47"/>
    <w:rsid w:val="005E47C6"/>
    <w:rsid w:val="005E7870"/>
    <w:rsid w:val="00601261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44454"/>
    <w:rsid w:val="00646B5A"/>
    <w:rsid w:val="006511B6"/>
    <w:rsid w:val="00651F4C"/>
    <w:rsid w:val="006540B0"/>
    <w:rsid w:val="006578B5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B0024"/>
    <w:rsid w:val="006B0F35"/>
    <w:rsid w:val="006B37B8"/>
    <w:rsid w:val="006C6299"/>
    <w:rsid w:val="006D2240"/>
    <w:rsid w:val="006D3A27"/>
    <w:rsid w:val="006D54A8"/>
    <w:rsid w:val="006D54C2"/>
    <w:rsid w:val="006D6815"/>
    <w:rsid w:val="006E31C9"/>
    <w:rsid w:val="006E4728"/>
    <w:rsid w:val="006F002B"/>
    <w:rsid w:val="006F15DE"/>
    <w:rsid w:val="006F1BDC"/>
    <w:rsid w:val="006F46AB"/>
    <w:rsid w:val="006F5CC9"/>
    <w:rsid w:val="006F701B"/>
    <w:rsid w:val="00700E8C"/>
    <w:rsid w:val="00700FB3"/>
    <w:rsid w:val="00702AD5"/>
    <w:rsid w:val="00704FAA"/>
    <w:rsid w:val="00707898"/>
    <w:rsid w:val="00707BCC"/>
    <w:rsid w:val="00712F57"/>
    <w:rsid w:val="00713A70"/>
    <w:rsid w:val="007154AA"/>
    <w:rsid w:val="007228B1"/>
    <w:rsid w:val="00722FE2"/>
    <w:rsid w:val="0072312B"/>
    <w:rsid w:val="007248B1"/>
    <w:rsid w:val="0073404C"/>
    <w:rsid w:val="0074363C"/>
    <w:rsid w:val="007438CE"/>
    <w:rsid w:val="00751EAC"/>
    <w:rsid w:val="007644BF"/>
    <w:rsid w:val="00765782"/>
    <w:rsid w:val="00765C77"/>
    <w:rsid w:val="00771466"/>
    <w:rsid w:val="00775F69"/>
    <w:rsid w:val="00776E15"/>
    <w:rsid w:val="00777768"/>
    <w:rsid w:val="00781106"/>
    <w:rsid w:val="00784A40"/>
    <w:rsid w:val="0078543D"/>
    <w:rsid w:val="007870D8"/>
    <w:rsid w:val="0079670E"/>
    <w:rsid w:val="007A245F"/>
    <w:rsid w:val="007A2F14"/>
    <w:rsid w:val="007A759E"/>
    <w:rsid w:val="007B1DF3"/>
    <w:rsid w:val="007B2CFE"/>
    <w:rsid w:val="007B5FE0"/>
    <w:rsid w:val="007B6805"/>
    <w:rsid w:val="007B6C9A"/>
    <w:rsid w:val="007B74B7"/>
    <w:rsid w:val="007C2C92"/>
    <w:rsid w:val="007C5CE8"/>
    <w:rsid w:val="007C7F2E"/>
    <w:rsid w:val="007D3685"/>
    <w:rsid w:val="007D4950"/>
    <w:rsid w:val="007E25B8"/>
    <w:rsid w:val="007E6839"/>
    <w:rsid w:val="007E6CF0"/>
    <w:rsid w:val="007F0339"/>
    <w:rsid w:val="007F5610"/>
    <w:rsid w:val="007F6FEC"/>
    <w:rsid w:val="007F7175"/>
    <w:rsid w:val="007F7FC3"/>
    <w:rsid w:val="00800DE2"/>
    <w:rsid w:val="00804424"/>
    <w:rsid w:val="0080451A"/>
    <w:rsid w:val="00804B49"/>
    <w:rsid w:val="0080775A"/>
    <w:rsid w:val="00807ECD"/>
    <w:rsid w:val="008124BD"/>
    <w:rsid w:val="00813D72"/>
    <w:rsid w:val="00813DBC"/>
    <w:rsid w:val="008160EC"/>
    <w:rsid w:val="00816FC0"/>
    <w:rsid w:val="00825679"/>
    <w:rsid w:val="008256F6"/>
    <w:rsid w:val="00835AED"/>
    <w:rsid w:val="00836053"/>
    <w:rsid w:val="0083748D"/>
    <w:rsid w:val="00841ECC"/>
    <w:rsid w:val="00846C47"/>
    <w:rsid w:val="00846CEC"/>
    <w:rsid w:val="00847D16"/>
    <w:rsid w:val="008533B6"/>
    <w:rsid w:val="00854DD7"/>
    <w:rsid w:val="00860797"/>
    <w:rsid w:val="00864097"/>
    <w:rsid w:val="0086769C"/>
    <w:rsid w:val="0087638E"/>
    <w:rsid w:val="00877759"/>
    <w:rsid w:val="008806AE"/>
    <w:rsid w:val="00884B10"/>
    <w:rsid w:val="0088583F"/>
    <w:rsid w:val="00887297"/>
    <w:rsid w:val="00887C35"/>
    <w:rsid w:val="00892232"/>
    <w:rsid w:val="00892DF9"/>
    <w:rsid w:val="008949D3"/>
    <w:rsid w:val="00896BF6"/>
    <w:rsid w:val="00897A5C"/>
    <w:rsid w:val="008A0161"/>
    <w:rsid w:val="008A08B4"/>
    <w:rsid w:val="008A15C0"/>
    <w:rsid w:val="008A2837"/>
    <w:rsid w:val="008A4C68"/>
    <w:rsid w:val="008B07C3"/>
    <w:rsid w:val="008B0DC8"/>
    <w:rsid w:val="008B365E"/>
    <w:rsid w:val="008B447E"/>
    <w:rsid w:val="008B7EF7"/>
    <w:rsid w:val="008C4954"/>
    <w:rsid w:val="008C5038"/>
    <w:rsid w:val="008C50A8"/>
    <w:rsid w:val="008C52DE"/>
    <w:rsid w:val="008D0D9F"/>
    <w:rsid w:val="008D21C1"/>
    <w:rsid w:val="008E34FE"/>
    <w:rsid w:val="008E6790"/>
    <w:rsid w:val="008F0E82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267D"/>
    <w:rsid w:val="00923684"/>
    <w:rsid w:val="009236FF"/>
    <w:rsid w:val="00923901"/>
    <w:rsid w:val="00931719"/>
    <w:rsid w:val="0093503D"/>
    <w:rsid w:val="009376A1"/>
    <w:rsid w:val="00941FBE"/>
    <w:rsid w:val="00943954"/>
    <w:rsid w:val="00946517"/>
    <w:rsid w:val="0094765C"/>
    <w:rsid w:val="009532DA"/>
    <w:rsid w:val="009606E8"/>
    <w:rsid w:val="00963594"/>
    <w:rsid w:val="00963DC6"/>
    <w:rsid w:val="0096542F"/>
    <w:rsid w:val="00965F3D"/>
    <w:rsid w:val="0097128E"/>
    <w:rsid w:val="009869EF"/>
    <w:rsid w:val="009910A4"/>
    <w:rsid w:val="00997199"/>
    <w:rsid w:val="009A3BE2"/>
    <w:rsid w:val="009A49CE"/>
    <w:rsid w:val="009A5A58"/>
    <w:rsid w:val="009A5DD7"/>
    <w:rsid w:val="009A61FD"/>
    <w:rsid w:val="009A68C4"/>
    <w:rsid w:val="009A6BAD"/>
    <w:rsid w:val="009B0060"/>
    <w:rsid w:val="009B1881"/>
    <w:rsid w:val="009B2615"/>
    <w:rsid w:val="009B26FF"/>
    <w:rsid w:val="009B5AC7"/>
    <w:rsid w:val="009B73BD"/>
    <w:rsid w:val="009C11BE"/>
    <w:rsid w:val="009C48D7"/>
    <w:rsid w:val="009D30A9"/>
    <w:rsid w:val="009D42FC"/>
    <w:rsid w:val="009D65B0"/>
    <w:rsid w:val="009E0753"/>
    <w:rsid w:val="009E2093"/>
    <w:rsid w:val="009E2C2E"/>
    <w:rsid w:val="009E648D"/>
    <w:rsid w:val="009F5CE4"/>
    <w:rsid w:val="009F7808"/>
    <w:rsid w:val="009F7DA2"/>
    <w:rsid w:val="00A02EB6"/>
    <w:rsid w:val="00A03F40"/>
    <w:rsid w:val="00A06266"/>
    <w:rsid w:val="00A125E7"/>
    <w:rsid w:val="00A17714"/>
    <w:rsid w:val="00A20C54"/>
    <w:rsid w:val="00A2349D"/>
    <w:rsid w:val="00A23C81"/>
    <w:rsid w:val="00A23FBC"/>
    <w:rsid w:val="00A24FFE"/>
    <w:rsid w:val="00A2654E"/>
    <w:rsid w:val="00A3014D"/>
    <w:rsid w:val="00A32041"/>
    <w:rsid w:val="00A3251B"/>
    <w:rsid w:val="00A369F5"/>
    <w:rsid w:val="00A45381"/>
    <w:rsid w:val="00A521B7"/>
    <w:rsid w:val="00A53A0D"/>
    <w:rsid w:val="00A60B6E"/>
    <w:rsid w:val="00A62974"/>
    <w:rsid w:val="00A722E9"/>
    <w:rsid w:val="00A7418A"/>
    <w:rsid w:val="00A74597"/>
    <w:rsid w:val="00A8695C"/>
    <w:rsid w:val="00A86F66"/>
    <w:rsid w:val="00A87036"/>
    <w:rsid w:val="00A92940"/>
    <w:rsid w:val="00A93DE3"/>
    <w:rsid w:val="00A97883"/>
    <w:rsid w:val="00AA4B7A"/>
    <w:rsid w:val="00AA76C2"/>
    <w:rsid w:val="00AB1778"/>
    <w:rsid w:val="00AB55C8"/>
    <w:rsid w:val="00AC2AA7"/>
    <w:rsid w:val="00AC37C7"/>
    <w:rsid w:val="00AD00C9"/>
    <w:rsid w:val="00AD0DA6"/>
    <w:rsid w:val="00AD34F6"/>
    <w:rsid w:val="00AD4951"/>
    <w:rsid w:val="00AD5A3A"/>
    <w:rsid w:val="00AD740A"/>
    <w:rsid w:val="00AE15D8"/>
    <w:rsid w:val="00AE1DAF"/>
    <w:rsid w:val="00AE4528"/>
    <w:rsid w:val="00AE537D"/>
    <w:rsid w:val="00AE5EB9"/>
    <w:rsid w:val="00AF0FE5"/>
    <w:rsid w:val="00AF4357"/>
    <w:rsid w:val="00AF4F92"/>
    <w:rsid w:val="00AF59F6"/>
    <w:rsid w:val="00AF5AC0"/>
    <w:rsid w:val="00AF6DC0"/>
    <w:rsid w:val="00B028E0"/>
    <w:rsid w:val="00B054C3"/>
    <w:rsid w:val="00B06FA9"/>
    <w:rsid w:val="00B1359E"/>
    <w:rsid w:val="00B15DCB"/>
    <w:rsid w:val="00B16142"/>
    <w:rsid w:val="00B21E47"/>
    <w:rsid w:val="00B22E2A"/>
    <w:rsid w:val="00B238E1"/>
    <w:rsid w:val="00B23E04"/>
    <w:rsid w:val="00B24237"/>
    <w:rsid w:val="00B260DC"/>
    <w:rsid w:val="00B33BF1"/>
    <w:rsid w:val="00B35FCA"/>
    <w:rsid w:val="00B42482"/>
    <w:rsid w:val="00B42984"/>
    <w:rsid w:val="00B437F9"/>
    <w:rsid w:val="00B459BD"/>
    <w:rsid w:val="00B46B6D"/>
    <w:rsid w:val="00B61706"/>
    <w:rsid w:val="00B63B36"/>
    <w:rsid w:val="00B653BA"/>
    <w:rsid w:val="00B677D0"/>
    <w:rsid w:val="00B72A13"/>
    <w:rsid w:val="00B73E8A"/>
    <w:rsid w:val="00B7427F"/>
    <w:rsid w:val="00B75405"/>
    <w:rsid w:val="00B75723"/>
    <w:rsid w:val="00B80713"/>
    <w:rsid w:val="00B839BD"/>
    <w:rsid w:val="00B83B13"/>
    <w:rsid w:val="00B83DBC"/>
    <w:rsid w:val="00B85466"/>
    <w:rsid w:val="00B975A1"/>
    <w:rsid w:val="00BA0105"/>
    <w:rsid w:val="00BA5807"/>
    <w:rsid w:val="00BB30E6"/>
    <w:rsid w:val="00BB4342"/>
    <w:rsid w:val="00BB69B2"/>
    <w:rsid w:val="00BB6E7F"/>
    <w:rsid w:val="00BC0917"/>
    <w:rsid w:val="00BD37C7"/>
    <w:rsid w:val="00BE23DE"/>
    <w:rsid w:val="00BE5549"/>
    <w:rsid w:val="00BE68E3"/>
    <w:rsid w:val="00BE768F"/>
    <w:rsid w:val="00BF08D4"/>
    <w:rsid w:val="00BF6668"/>
    <w:rsid w:val="00C006C0"/>
    <w:rsid w:val="00C0251B"/>
    <w:rsid w:val="00C054ED"/>
    <w:rsid w:val="00C104C7"/>
    <w:rsid w:val="00C10D2B"/>
    <w:rsid w:val="00C234C5"/>
    <w:rsid w:val="00C23784"/>
    <w:rsid w:val="00C2521A"/>
    <w:rsid w:val="00C31B95"/>
    <w:rsid w:val="00C41708"/>
    <w:rsid w:val="00C43257"/>
    <w:rsid w:val="00C44678"/>
    <w:rsid w:val="00C503DE"/>
    <w:rsid w:val="00C52BCA"/>
    <w:rsid w:val="00C5653E"/>
    <w:rsid w:val="00C5695F"/>
    <w:rsid w:val="00C625C8"/>
    <w:rsid w:val="00C66C85"/>
    <w:rsid w:val="00C674BA"/>
    <w:rsid w:val="00C73587"/>
    <w:rsid w:val="00C75894"/>
    <w:rsid w:val="00C7626B"/>
    <w:rsid w:val="00C769D8"/>
    <w:rsid w:val="00C849F6"/>
    <w:rsid w:val="00C86107"/>
    <w:rsid w:val="00C916F3"/>
    <w:rsid w:val="00C92419"/>
    <w:rsid w:val="00C973FD"/>
    <w:rsid w:val="00CA1DB2"/>
    <w:rsid w:val="00CA32F5"/>
    <w:rsid w:val="00CA3CE3"/>
    <w:rsid w:val="00CA788D"/>
    <w:rsid w:val="00CA7FAB"/>
    <w:rsid w:val="00CB0AFF"/>
    <w:rsid w:val="00CB31CA"/>
    <w:rsid w:val="00CB423F"/>
    <w:rsid w:val="00CB59F2"/>
    <w:rsid w:val="00CC2DCE"/>
    <w:rsid w:val="00CC3A15"/>
    <w:rsid w:val="00CC4A83"/>
    <w:rsid w:val="00CC7554"/>
    <w:rsid w:val="00CD1918"/>
    <w:rsid w:val="00CD754A"/>
    <w:rsid w:val="00CE35B9"/>
    <w:rsid w:val="00CE4287"/>
    <w:rsid w:val="00CE4473"/>
    <w:rsid w:val="00CF22BB"/>
    <w:rsid w:val="00CF31C7"/>
    <w:rsid w:val="00CF7394"/>
    <w:rsid w:val="00D04A87"/>
    <w:rsid w:val="00D130A5"/>
    <w:rsid w:val="00D21847"/>
    <w:rsid w:val="00D36DC6"/>
    <w:rsid w:val="00D435F3"/>
    <w:rsid w:val="00D444D5"/>
    <w:rsid w:val="00D44743"/>
    <w:rsid w:val="00D60957"/>
    <w:rsid w:val="00D62566"/>
    <w:rsid w:val="00D63A6A"/>
    <w:rsid w:val="00D65763"/>
    <w:rsid w:val="00D66CC1"/>
    <w:rsid w:val="00D7192B"/>
    <w:rsid w:val="00D772E8"/>
    <w:rsid w:val="00D77309"/>
    <w:rsid w:val="00D77981"/>
    <w:rsid w:val="00D84049"/>
    <w:rsid w:val="00D84128"/>
    <w:rsid w:val="00D862FE"/>
    <w:rsid w:val="00D923F5"/>
    <w:rsid w:val="00D96A31"/>
    <w:rsid w:val="00DA5846"/>
    <w:rsid w:val="00DA61B2"/>
    <w:rsid w:val="00DA768E"/>
    <w:rsid w:val="00DB3075"/>
    <w:rsid w:val="00DB6CC8"/>
    <w:rsid w:val="00DC202E"/>
    <w:rsid w:val="00DC3340"/>
    <w:rsid w:val="00DC528F"/>
    <w:rsid w:val="00DC589A"/>
    <w:rsid w:val="00DC5E4C"/>
    <w:rsid w:val="00DC7ADC"/>
    <w:rsid w:val="00DC7B64"/>
    <w:rsid w:val="00DC7E04"/>
    <w:rsid w:val="00DD07CD"/>
    <w:rsid w:val="00DD5E7B"/>
    <w:rsid w:val="00DD6818"/>
    <w:rsid w:val="00DD7B26"/>
    <w:rsid w:val="00DE18AA"/>
    <w:rsid w:val="00DF0D0E"/>
    <w:rsid w:val="00DF5B4A"/>
    <w:rsid w:val="00DF6CFE"/>
    <w:rsid w:val="00E03910"/>
    <w:rsid w:val="00E04AC2"/>
    <w:rsid w:val="00E07F92"/>
    <w:rsid w:val="00E107A2"/>
    <w:rsid w:val="00E16F17"/>
    <w:rsid w:val="00E223C6"/>
    <w:rsid w:val="00E23E7E"/>
    <w:rsid w:val="00E24FF0"/>
    <w:rsid w:val="00E252B1"/>
    <w:rsid w:val="00E2576C"/>
    <w:rsid w:val="00E2773F"/>
    <w:rsid w:val="00E2780E"/>
    <w:rsid w:val="00E31428"/>
    <w:rsid w:val="00E33197"/>
    <w:rsid w:val="00E35EEF"/>
    <w:rsid w:val="00E452CA"/>
    <w:rsid w:val="00E474BD"/>
    <w:rsid w:val="00E601AB"/>
    <w:rsid w:val="00E60C19"/>
    <w:rsid w:val="00E6265E"/>
    <w:rsid w:val="00E6391D"/>
    <w:rsid w:val="00E64A41"/>
    <w:rsid w:val="00E67518"/>
    <w:rsid w:val="00E71C99"/>
    <w:rsid w:val="00E757C5"/>
    <w:rsid w:val="00E7776D"/>
    <w:rsid w:val="00E83009"/>
    <w:rsid w:val="00E83612"/>
    <w:rsid w:val="00E91418"/>
    <w:rsid w:val="00E92C00"/>
    <w:rsid w:val="00E959D3"/>
    <w:rsid w:val="00EA0FF8"/>
    <w:rsid w:val="00EA1BE9"/>
    <w:rsid w:val="00EA1F22"/>
    <w:rsid w:val="00EA5429"/>
    <w:rsid w:val="00EA5E99"/>
    <w:rsid w:val="00EA7523"/>
    <w:rsid w:val="00EB16C7"/>
    <w:rsid w:val="00EB1FAF"/>
    <w:rsid w:val="00EB20BC"/>
    <w:rsid w:val="00EB27D9"/>
    <w:rsid w:val="00EB4EE1"/>
    <w:rsid w:val="00EB75B6"/>
    <w:rsid w:val="00EC2DC3"/>
    <w:rsid w:val="00ED1ED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34BC"/>
    <w:rsid w:val="00EF416E"/>
    <w:rsid w:val="00EF4BD1"/>
    <w:rsid w:val="00F0004D"/>
    <w:rsid w:val="00F01295"/>
    <w:rsid w:val="00F01C39"/>
    <w:rsid w:val="00F02FE4"/>
    <w:rsid w:val="00F03966"/>
    <w:rsid w:val="00F05DF4"/>
    <w:rsid w:val="00F106CC"/>
    <w:rsid w:val="00F13BFE"/>
    <w:rsid w:val="00F13EB0"/>
    <w:rsid w:val="00F155B0"/>
    <w:rsid w:val="00F21718"/>
    <w:rsid w:val="00F27920"/>
    <w:rsid w:val="00F30230"/>
    <w:rsid w:val="00F31489"/>
    <w:rsid w:val="00F32343"/>
    <w:rsid w:val="00F33A8D"/>
    <w:rsid w:val="00F34398"/>
    <w:rsid w:val="00F343CE"/>
    <w:rsid w:val="00F36F0C"/>
    <w:rsid w:val="00F37C32"/>
    <w:rsid w:val="00F427B3"/>
    <w:rsid w:val="00F51C75"/>
    <w:rsid w:val="00F55434"/>
    <w:rsid w:val="00F5667F"/>
    <w:rsid w:val="00F61742"/>
    <w:rsid w:val="00F63310"/>
    <w:rsid w:val="00F67F42"/>
    <w:rsid w:val="00F70DA4"/>
    <w:rsid w:val="00F71082"/>
    <w:rsid w:val="00F71B68"/>
    <w:rsid w:val="00F72109"/>
    <w:rsid w:val="00F80249"/>
    <w:rsid w:val="00F80B95"/>
    <w:rsid w:val="00F85201"/>
    <w:rsid w:val="00F85383"/>
    <w:rsid w:val="00F87584"/>
    <w:rsid w:val="00F93690"/>
    <w:rsid w:val="00F948D2"/>
    <w:rsid w:val="00F96E6C"/>
    <w:rsid w:val="00F97DB5"/>
    <w:rsid w:val="00FA2828"/>
    <w:rsid w:val="00FA791A"/>
    <w:rsid w:val="00FB13F9"/>
    <w:rsid w:val="00FB45A5"/>
    <w:rsid w:val="00FB6643"/>
    <w:rsid w:val="00FB7CF2"/>
    <w:rsid w:val="00FC1686"/>
    <w:rsid w:val="00FC4246"/>
    <w:rsid w:val="00FC514D"/>
    <w:rsid w:val="00FD526F"/>
    <w:rsid w:val="00FE1A96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DC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uiPriority w:val="99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  <w:style w:type="character" w:customStyle="1" w:styleId="Domylnaczcionkaakapitu1">
    <w:name w:val="Domyślna czcionka akapitu1"/>
    <w:rsid w:val="00E2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/prawo/ustawa_promocja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2649</Words>
  <Characters>15895</Characters>
  <Application>Microsoft Office Word</Application>
  <DocSecurity>0</DocSecurity>
  <Lines>132</Lines>
  <Paragraphs>37</Paragraphs>
  <ScaleCrop>false</ScaleCrop>
  <Company/>
  <LinksUpToDate>false</LinksUpToDate>
  <CharactersWithSpaces>18507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2024-01-30T12:58:00Z</dcterms:created>
  <dcterms:modified xsi:type="dcterms:W3CDTF">2024-01-30T13:00:00Z</dcterms:modified>
</cp:coreProperties>
</file>