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80A0" w14:textId="1FB8981B" w:rsidR="00C254E2" w:rsidRPr="00BA073D" w:rsidRDefault="00C254E2" w:rsidP="00C254E2">
      <w:pPr>
        <w:pStyle w:val="Nagwek"/>
        <w:pBdr>
          <w:bottom w:val="single" w:sz="4" w:space="1" w:color="auto"/>
        </w:pBdr>
        <w:spacing w:beforeLines="20" w:before="48" w:afterLines="30" w:after="72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BA073D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0" wp14:anchorId="45D9900F" wp14:editId="671899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373" y="20800"/>
                <wp:lineTo x="213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73D">
        <w:rPr>
          <w:rFonts w:asciiTheme="minorHAnsi" w:hAnsiTheme="minorHAnsi" w:cstheme="minorHAnsi"/>
          <w:b/>
          <w:sz w:val="26"/>
          <w:szCs w:val="26"/>
        </w:rPr>
        <w:t>Powiatowy Urząd Pracy w Makowie Mazowieckim</w:t>
      </w:r>
    </w:p>
    <w:p w14:paraId="23D2370B" w14:textId="77777777" w:rsidR="00C254E2" w:rsidRPr="00BA073D" w:rsidRDefault="00C254E2" w:rsidP="00C254E2">
      <w:pPr>
        <w:pStyle w:val="Nagwek"/>
        <w:pBdr>
          <w:bottom w:val="single" w:sz="4" w:space="1" w:color="auto"/>
        </w:pBdr>
        <w:spacing w:afterLines="30" w:after="72"/>
        <w:jc w:val="center"/>
        <w:rPr>
          <w:rFonts w:asciiTheme="minorHAnsi" w:hAnsiTheme="minorHAnsi" w:cstheme="minorHAnsi"/>
          <w:sz w:val="18"/>
          <w:szCs w:val="18"/>
        </w:rPr>
      </w:pPr>
      <w:r w:rsidRPr="00BA073D">
        <w:rPr>
          <w:rFonts w:asciiTheme="minorHAnsi" w:hAnsiTheme="minorHAnsi" w:cstheme="minorHAnsi"/>
          <w:sz w:val="18"/>
          <w:szCs w:val="18"/>
        </w:rPr>
        <w:t>ul. Przasnyska 77 B, 06-200 Maków Mazowiecki, tel./faks (29) 717-27-82</w:t>
      </w:r>
    </w:p>
    <w:p w14:paraId="52966E52" w14:textId="77777777" w:rsidR="00C254E2" w:rsidRPr="00BA073D" w:rsidRDefault="00C254E2" w:rsidP="00C254E2">
      <w:pPr>
        <w:pStyle w:val="Nagwek"/>
        <w:pBdr>
          <w:bottom w:val="single" w:sz="4" w:space="1" w:color="auto"/>
        </w:pBdr>
        <w:spacing w:afterLines="30" w:after="72"/>
        <w:jc w:val="center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BA073D">
        <w:rPr>
          <w:rFonts w:asciiTheme="minorHAnsi" w:hAnsiTheme="minorHAnsi" w:cstheme="minorHAnsi"/>
          <w:b/>
          <w:sz w:val="18"/>
          <w:szCs w:val="18"/>
          <w:lang w:val="pt-BR"/>
        </w:rPr>
        <w:t xml:space="preserve">e-mail: wama@praca.gov.pl, </w:t>
      </w:r>
      <w:r w:rsidRPr="00BA073D">
        <w:rPr>
          <w:rFonts w:asciiTheme="minorHAnsi" w:hAnsiTheme="minorHAnsi" w:cstheme="minorHAnsi"/>
          <w:b/>
          <w:sz w:val="18"/>
          <w:szCs w:val="18"/>
          <w:lang w:val="pt-BR"/>
        </w:rPr>
        <w:fldChar w:fldCharType="begin"/>
      </w:r>
      <w:r w:rsidRPr="00BA073D">
        <w:rPr>
          <w:rFonts w:asciiTheme="minorHAnsi" w:hAnsiTheme="minorHAnsi" w:cstheme="minorHAnsi"/>
          <w:b/>
          <w:sz w:val="18"/>
          <w:szCs w:val="18"/>
          <w:lang w:val="pt-BR"/>
        </w:rPr>
        <w:instrText xml:space="preserve"> HYPERLINK "http://makowmazowiecki.praca.gov.pl" </w:instrText>
      </w:r>
      <w:r w:rsidRPr="00BA073D">
        <w:rPr>
          <w:rFonts w:asciiTheme="minorHAnsi" w:hAnsiTheme="minorHAnsi" w:cstheme="minorHAnsi"/>
          <w:b/>
          <w:sz w:val="18"/>
          <w:szCs w:val="18"/>
          <w:lang w:val="pt-BR"/>
        </w:rPr>
        <w:fldChar w:fldCharType="separate"/>
      </w:r>
      <w:r w:rsidRPr="00BA073D">
        <w:rPr>
          <w:rStyle w:val="Hipercze"/>
          <w:rFonts w:asciiTheme="minorHAnsi" w:hAnsiTheme="minorHAnsi" w:cstheme="minorHAnsi"/>
          <w:b w:val="0"/>
          <w:lang w:val="pt-BR"/>
        </w:rPr>
        <w:t>http://makowmazowiecki.praca.gov.pl</w:t>
      </w:r>
      <w:r w:rsidRPr="00BA073D">
        <w:rPr>
          <w:rFonts w:asciiTheme="minorHAnsi" w:hAnsiTheme="minorHAnsi" w:cstheme="minorHAnsi"/>
          <w:b/>
          <w:sz w:val="18"/>
          <w:szCs w:val="18"/>
          <w:lang w:val="pt-BR"/>
        </w:rPr>
        <w:fldChar w:fldCharType="end"/>
      </w:r>
    </w:p>
    <w:p w14:paraId="4AE1802D" w14:textId="33AE6EB3" w:rsidR="002D072A" w:rsidRPr="00BA073D" w:rsidRDefault="002D072A" w:rsidP="00800DE2">
      <w:pPr>
        <w:spacing w:before="60" w:after="60" w:line="2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A20A3A" w14:textId="77777777" w:rsidR="002D072A" w:rsidRPr="00BA073D" w:rsidRDefault="002D072A" w:rsidP="002D072A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69FFF53" w14:textId="46EE976D" w:rsidR="006578B5" w:rsidRPr="00BA073D" w:rsidRDefault="00247C55" w:rsidP="00B72A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073D">
        <w:rPr>
          <w:rFonts w:asciiTheme="minorHAnsi" w:hAnsiTheme="minorHAnsi" w:cstheme="minorHAnsi"/>
          <w:b/>
          <w:sz w:val="28"/>
          <w:szCs w:val="28"/>
        </w:rPr>
        <w:t>WNIOSEK</w:t>
      </w:r>
      <w:r w:rsidR="00594D54" w:rsidRPr="00BA073D">
        <w:rPr>
          <w:rFonts w:asciiTheme="minorHAnsi" w:hAnsiTheme="minorHAnsi" w:cstheme="minorHAnsi"/>
          <w:b/>
          <w:sz w:val="28"/>
          <w:szCs w:val="28"/>
        </w:rPr>
        <w:t xml:space="preserve"> O SKIEROWANIE NA SZKOLENIE </w:t>
      </w:r>
      <w:r w:rsidR="00BA073D" w:rsidRPr="00BA073D">
        <w:rPr>
          <w:rFonts w:asciiTheme="minorHAnsi" w:hAnsiTheme="minorHAnsi" w:cstheme="minorHAnsi"/>
          <w:b/>
          <w:sz w:val="28"/>
          <w:szCs w:val="28"/>
        </w:rPr>
        <w:t>GRUPOWE</w:t>
      </w:r>
    </w:p>
    <w:p w14:paraId="56AC8B24" w14:textId="1B1C6B4C" w:rsidR="00BA073D" w:rsidRPr="00BA073D" w:rsidRDefault="00BA073D" w:rsidP="00B72A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073D">
        <w:rPr>
          <w:rFonts w:asciiTheme="minorHAnsi" w:hAnsiTheme="minorHAnsi" w:cstheme="minorHAnsi"/>
          <w:b/>
          <w:sz w:val="28"/>
          <w:szCs w:val="28"/>
        </w:rPr>
        <w:t>W RAMACH ŚRODKÓW FUNDUSZU PRACY</w:t>
      </w:r>
    </w:p>
    <w:p w14:paraId="31BAEE7B" w14:textId="227D3B3C" w:rsidR="006F701B" w:rsidRPr="00BA073D" w:rsidRDefault="006F701B" w:rsidP="00BA073D">
      <w:pPr>
        <w:autoSpaceDE w:val="0"/>
        <w:spacing w:before="60" w:after="60" w:line="26" w:lineRule="atLeast"/>
        <w:jc w:val="center"/>
        <w:outlineLvl w:val="0"/>
        <w:rPr>
          <w:rFonts w:asciiTheme="minorHAnsi" w:hAnsiTheme="minorHAnsi" w:cstheme="minorHAnsi"/>
          <w:smallCaps/>
          <w:sz w:val="20"/>
          <w:szCs w:val="20"/>
        </w:rPr>
      </w:pPr>
      <w:r w:rsidRPr="00BA073D">
        <w:rPr>
          <w:rFonts w:asciiTheme="minorHAnsi" w:hAnsiTheme="minorHAnsi" w:cstheme="minorHAnsi"/>
          <w:smallCaps/>
          <w:sz w:val="20"/>
          <w:szCs w:val="20"/>
        </w:rPr>
        <w:t>(Złożenie wniosku nie zwalnia z obowiązku stawiania się na wyznaczone w urzędzie wizyty)</w:t>
      </w:r>
    </w:p>
    <w:p w14:paraId="3EFEBB3B" w14:textId="77777777" w:rsidR="00A23C81" w:rsidRPr="00BA073D" w:rsidRDefault="00A23C81" w:rsidP="00800DE2">
      <w:pPr>
        <w:autoSpaceDE w:val="0"/>
        <w:spacing w:before="60" w:after="60" w:line="26" w:lineRule="atLeast"/>
        <w:outlineLvl w:val="0"/>
        <w:rPr>
          <w:rFonts w:asciiTheme="minorHAnsi" w:hAnsiTheme="minorHAnsi" w:cstheme="minorHAnsi"/>
          <w:smallCaps/>
        </w:rPr>
      </w:pPr>
    </w:p>
    <w:p w14:paraId="0B944589" w14:textId="033899D3" w:rsidR="004917B1" w:rsidRPr="00BA073D" w:rsidRDefault="006F701B" w:rsidP="00800DE2">
      <w:pPr>
        <w:autoSpaceDE w:val="0"/>
        <w:spacing w:before="60" w:after="60" w:line="26" w:lineRule="atLeast"/>
        <w:outlineLvl w:val="0"/>
        <w:rPr>
          <w:rFonts w:asciiTheme="minorHAnsi" w:hAnsiTheme="minorHAnsi" w:cstheme="minorHAnsi"/>
          <w:b/>
          <w:caps/>
          <w:spacing w:val="90"/>
          <w:sz w:val="24"/>
          <w:szCs w:val="24"/>
        </w:rPr>
      </w:pPr>
      <w:r w:rsidRPr="00BA073D">
        <w:rPr>
          <w:rFonts w:asciiTheme="minorHAnsi" w:hAnsiTheme="minorHAnsi" w:cstheme="minorHAnsi"/>
          <w:b/>
          <w:caps/>
          <w:spacing w:val="90"/>
          <w:sz w:val="24"/>
          <w:szCs w:val="24"/>
        </w:rPr>
        <w:t>CZĘŚĆ I</w:t>
      </w:r>
      <w:r w:rsidR="00A23C81" w:rsidRPr="00BA073D">
        <w:rPr>
          <w:rFonts w:asciiTheme="minorHAnsi" w:hAnsiTheme="minorHAnsi" w:cstheme="minorHAnsi"/>
          <w:b/>
          <w:caps/>
          <w:spacing w:val="90"/>
          <w:sz w:val="24"/>
          <w:szCs w:val="24"/>
        </w:rPr>
        <w:t xml:space="preserve">: </w:t>
      </w:r>
      <w:r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Wypełnia osoba zainteresowana </w:t>
      </w:r>
      <w:r w:rsidR="009A3BE2"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UCZESTNICTWEM W</w:t>
      </w:r>
      <w:r w:rsidR="00AC2AA7"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 </w:t>
      </w:r>
      <w:r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szkoleni</w:t>
      </w:r>
      <w:r w:rsidR="009A3BE2" w:rsidRPr="00BA073D">
        <w:rPr>
          <w:rFonts w:asciiTheme="minorHAnsi" w:hAnsiTheme="minorHAnsi" w:cstheme="minorHAnsi"/>
          <w:b/>
          <w:bCs/>
          <w:caps/>
          <w:sz w:val="24"/>
          <w:szCs w:val="24"/>
        </w:rPr>
        <w:t>U</w:t>
      </w:r>
    </w:p>
    <w:p w14:paraId="523C53AA" w14:textId="77777777" w:rsidR="00B975A1" w:rsidRPr="00BA073D" w:rsidRDefault="00B975A1" w:rsidP="00800DE2">
      <w:pPr>
        <w:autoSpaceDE w:val="0"/>
        <w:spacing w:before="60" w:after="60" w:line="26" w:lineRule="atLeast"/>
        <w:rPr>
          <w:rFonts w:asciiTheme="minorHAnsi" w:hAnsiTheme="minorHAnsi" w:cstheme="minorHAnsi"/>
          <w:caps/>
        </w:rPr>
      </w:pPr>
    </w:p>
    <w:p w14:paraId="6F6271C1" w14:textId="775FB4EA" w:rsidR="006A0EF2" w:rsidRPr="000319A0" w:rsidRDefault="006F701B" w:rsidP="00800DE2">
      <w:pPr>
        <w:tabs>
          <w:tab w:val="left" w:pos="9498"/>
        </w:tabs>
        <w:autoSpaceDE w:val="0"/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  <w:r w:rsidRPr="000319A0">
        <w:rPr>
          <w:rFonts w:asciiTheme="minorHAnsi" w:hAnsiTheme="minorHAnsi" w:cstheme="minorHAnsi"/>
          <w:b/>
          <w:caps/>
          <w:sz w:val="24"/>
          <w:szCs w:val="24"/>
        </w:rPr>
        <w:t>nazwisko</w:t>
      </w:r>
      <w:r w:rsidR="00CC3A15" w:rsidRPr="000319A0">
        <w:rPr>
          <w:rFonts w:asciiTheme="minorHAnsi" w:hAnsiTheme="minorHAnsi" w:cstheme="minorHAnsi"/>
          <w:b/>
          <w:caps/>
          <w:sz w:val="24"/>
          <w:szCs w:val="24"/>
        </w:rPr>
        <w:t xml:space="preserve"> i Imię</w:t>
      </w:r>
      <w:r w:rsidRPr="000319A0">
        <w:rPr>
          <w:rFonts w:asciiTheme="minorHAnsi" w:hAnsiTheme="minorHAnsi" w:cstheme="minorHAnsi"/>
          <w:b/>
          <w:caps/>
          <w:sz w:val="24"/>
          <w:szCs w:val="24"/>
        </w:rPr>
        <w:t xml:space="preserve">: </w:t>
      </w:r>
      <w:r w:rsidR="00B975A1" w:rsidRPr="000319A0">
        <w:rPr>
          <w:rFonts w:asciiTheme="minorHAnsi" w:hAnsiTheme="minorHAnsi" w:cstheme="minorHAnsi"/>
          <w:sz w:val="24"/>
          <w:szCs w:val="24"/>
        </w:rPr>
        <w:t>…………………………</w:t>
      </w:r>
      <w:r w:rsidR="00552ABB" w:rsidRPr="000319A0">
        <w:rPr>
          <w:rFonts w:asciiTheme="minorHAnsi" w:hAnsiTheme="minorHAnsi" w:cstheme="minorHAnsi"/>
          <w:sz w:val="24"/>
          <w:szCs w:val="24"/>
        </w:rPr>
        <w:t>………………</w:t>
      </w:r>
      <w:r w:rsidR="00C006C0" w:rsidRPr="000319A0">
        <w:rPr>
          <w:rFonts w:asciiTheme="minorHAnsi" w:hAnsiTheme="minorHAnsi" w:cstheme="minorHAnsi"/>
          <w:sz w:val="24"/>
          <w:szCs w:val="24"/>
        </w:rPr>
        <w:t>…..</w:t>
      </w:r>
      <w:r w:rsidR="00552ABB" w:rsidRPr="000319A0">
        <w:rPr>
          <w:rFonts w:asciiTheme="minorHAnsi" w:hAnsiTheme="minorHAnsi" w:cstheme="minorHAnsi"/>
          <w:sz w:val="24"/>
          <w:szCs w:val="24"/>
        </w:rPr>
        <w:t>…</w:t>
      </w:r>
      <w:r w:rsidR="00BA073D" w:rsidRPr="000319A0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552ABB" w:rsidRPr="000319A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BA073D" w:rsidRPr="000319A0">
        <w:rPr>
          <w:rFonts w:asciiTheme="minorHAnsi" w:hAnsiTheme="minorHAnsi" w:cstheme="minorHAnsi"/>
          <w:sz w:val="24"/>
          <w:szCs w:val="24"/>
        </w:rPr>
        <w:t>…</w:t>
      </w:r>
    </w:p>
    <w:p w14:paraId="3004594C" w14:textId="790BE715" w:rsidR="00A74597" w:rsidRPr="000319A0" w:rsidRDefault="00FC514D" w:rsidP="00800DE2">
      <w:pPr>
        <w:autoSpaceDE w:val="0"/>
        <w:spacing w:before="60" w:after="60" w:line="26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0319A0">
        <w:rPr>
          <w:rFonts w:asciiTheme="minorHAnsi" w:hAnsiTheme="minorHAnsi" w:cstheme="minorHAnsi"/>
          <w:b/>
          <w:bCs/>
          <w:caps/>
          <w:sz w:val="24"/>
          <w:szCs w:val="24"/>
        </w:rPr>
        <w:t>PESEL</w:t>
      </w:r>
      <w:r w:rsidR="00601261" w:rsidRPr="000319A0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824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A74597" w:rsidRPr="00BA073D" w14:paraId="6173B436" w14:textId="77777777" w:rsidTr="001B742A">
        <w:trPr>
          <w:trHeight w:val="4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7A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4601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787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6DA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6C0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726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DDF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CFC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BBF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CF4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9D1" w14:textId="77777777" w:rsidR="00A74597" w:rsidRPr="00BA073D" w:rsidRDefault="00A74597" w:rsidP="001B742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mallCaps/>
                <w:sz w:val="24"/>
                <w:szCs w:val="24"/>
              </w:rPr>
            </w:pPr>
          </w:p>
        </w:tc>
      </w:tr>
    </w:tbl>
    <w:p w14:paraId="6A94DAAB" w14:textId="6E46DFCB" w:rsidR="006F701B" w:rsidRPr="00BA073D" w:rsidRDefault="006F701B" w:rsidP="00800DE2">
      <w:pPr>
        <w:autoSpaceDE w:val="0"/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434DE9DF" w14:textId="77777777" w:rsidR="00601261" w:rsidRPr="00BA073D" w:rsidRDefault="00601261" w:rsidP="00800DE2">
      <w:pPr>
        <w:autoSpaceDE w:val="0"/>
        <w:spacing w:before="60" w:after="60" w:line="26" w:lineRule="atLeast"/>
        <w:rPr>
          <w:rFonts w:asciiTheme="minorHAnsi" w:hAnsiTheme="minorHAnsi" w:cstheme="minorHAnsi"/>
          <w:caps/>
          <w:sz w:val="24"/>
          <w:szCs w:val="24"/>
        </w:rPr>
      </w:pPr>
    </w:p>
    <w:p w14:paraId="6DD7EA24" w14:textId="307D24F7" w:rsidR="006F701B" w:rsidRPr="00BA073D" w:rsidRDefault="006F701B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</w:t>
      </w:r>
      <w:r w:rsidR="00B975A1" w:rsidRPr="00BA073D">
        <w:rPr>
          <w:rFonts w:asciiTheme="minorHAnsi" w:hAnsiTheme="minorHAnsi" w:cstheme="minorHAnsi"/>
        </w:rPr>
        <w:t>dku cudzoziemca numer dokumentu stwierdzającego tożsamość:</w:t>
      </w:r>
      <w:r w:rsidR="00ED5B97" w:rsidRPr="00BA073D">
        <w:rPr>
          <w:rFonts w:asciiTheme="minorHAnsi" w:hAnsiTheme="minorHAnsi" w:cstheme="minorHAnsi"/>
        </w:rPr>
        <w:t xml:space="preserve"> </w:t>
      </w:r>
      <w:r w:rsidR="00552ABB" w:rsidRPr="00BA073D">
        <w:rPr>
          <w:rFonts w:asciiTheme="minorHAnsi" w:hAnsiTheme="minorHAnsi" w:cstheme="minorHAnsi"/>
        </w:rPr>
        <w:t>………</w:t>
      </w:r>
      <w:r w:rsidR="00394E36" w:rsidRPr="00BA073D">
        <w:rPr>
          <w:rFonts w:asciiTheme="minorHAnsi" w:hAnsiTheme="minorHAnsi" w:cstheme="minorHAnsi"/>
        </w:rPr>
        <w:t>…….</w:t>
      </w:r>
      <w:r w:rsidR="00552ABB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…………….</w:t>
      </w:r>
      <w:r w:rsidR="00552ABB" w:rsidRPr="00BA073D">
        <w:rPr>
          <w:rFonts w:asciiTheme="minorHAnsi" w:hAnsiTheme="minorHAnsi" w:cstheme="minorHAnsi"/>
        </w:rPr>
        <w:t>…</w:t>
      </w:r>
      <w:r w:rsidR="00B975A1" w:rsidRPr="00BA073D">
        <w:rPr>
          <w:rFonts w:asciiTheme="minorHAnsi" w:hAnsiTheme="minorHAnsi" w:cstheme="minorHAnsi"/>
        </w:rPr>
        <w:t>………</w:t>
      </w:r>
      <w:r w:rsidR="00F80249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………….</w:t>
      </w:r>
      <w:r w:rsidR="00394E36" w:rsidRPr="00BA073D">
        <w:rPr>
          <w:rFonts w:asciiTheme="minorHAnsi" w:hAnsiTheme="minorHAnsi" w:cstheme="minorHAnsi"/>
        </w:rPr>
        <w:t>…...</w:t>
      </w:r>
    </w:p>
    <w:p w14:paraId="0F3E57B3" w14:textId="4B4251C2" w:rsidR="004917B1" w:rsidRPr="00BA073D" w:rsidRDefault="006F701B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Adres zameldowania wraz z kodem pocztowym (w przypadku </w:t>
      </w:r>
      <w:r w:rsidR="00F80249" w:rsidRPr="00BA073D">
        <w:rPr>
          <w:rFonts w:asciiTheme="minorHAnsi" w:hAnsiTheme="minorHAnsi" w:cstheme="minorHAnsi"/>
        </w:rPr>
        <w:t>cudzoziemca adres zamieszkania):………………………………………………………………………………………</w:t>
      </w:r>
      <w:r w:rsidR="00394E36" w:rsidRPr="00BA073D">
        <w:rPr>
          <w:rFonts w:asciiTheme="minorHAnsi" w:hAnsiTheme="minorHAnsi" w:cstheme="minorHAnsi"/>
        </w:rPr>
        <w:t>…….</w:t>
      </w:r>
      <w:r w:rsidR="00F80249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………………………………………………..</w:t>
      </w:r>
      <w:r w:rsidR="00394E36" w:rsidRPr="00BA073D">
        <w:rPr>
          <w:rFonts w:asciiTheme="minorHAnsi" w:hAnsiTheme="minorHAnsi" w:cstheme="minorHAnsi"/>
        </w:rPr>
        <w:t>.</w:t>
      </w:r>
      <w:r w:rsidR="00F80249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.</w:t>
      </w:r>
      <w:r w:rsidR="00F80249" w:rsidRPr="00BA073D">
        <w:rPr>
          <w:rFonts w:asciiTheme="minorHAnsi" w:hAnsiTheme="minorHAnsi" w:cstheme="minorHAnsi"/>
        </w:rPr>
        <w:t>..</w:t>
      </w:r>
    </w:p>
    <w:p w14:paraId="65B721CD" w14:textId="5E808824" w:rsidR="006F701B" w:rsidRPr="00BA073D" w:rsidRDefault="00B975A1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</w:t>
      </w:r>
      <w:r w:rsidR="00552ABB" w:rsidRPr="00BA073D">
        <w:rPr>
          <w:rFonts w:asciiTheme="minorHAnsi" w:hAnsiTheme="minorHAnsi" w:cstheme="minorHAnsi"/>
        </w:rPr>
        <w:t>………………………………………………………………………</w:t>
      </w:r>
      <w:r w:rsidR="00BF6668" w:rsidRPr="00BA073D">
        <w:rPr>
          <w:rFonts w:asciiTheme="minorHAnsi" w:hAnsiTheme="minorHAnsi" w:cstheme="minorHAnsi"/>
        </w:rPr>
        <w:t>.</w:t>
      </w:r>
      <w:r w:rsidR="00552ABB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……</w:t>
      </w:r>
      <w:r w:rsidR="00BA073D">
        <w:rPr>
          <w:rFonts w:asciiTheme="minorHAnsi" w:hAnsiTheme="minorHAnsi" w:cstheme="minorHAnsi"/>
        </w:rPr>
        <w:t>…………………………………………</w:t>
      </w:r>
      <w:r w:rsidR="00552ABB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…...</w:t>
      </w:r>
      <w:r w:rsidR="00552ABB" w:rsidRPr="00BA073D">
        <w:rPr>
          <w:rFonts w:asciiTheme="minorHAnsi" w:hAnsiTheme="minorHAnsi" w:cstheme="minorHAnsi"/>
        </w:rPr>
        <w:t>…</w:t>
      </w:r>
      <w:r w:rsidR="00394E36" w:rsidRPr="00BA073D">
        <w:rPr>
          <w:rFonts w:asciiTheme="minorHAnsi" w:hAnsiTheme="minorHAnsi" w:cstheme="minorHAnsi"/>
        </w:rPr>
        <w:t>...</w:t>
      </w:r>
      <w:r w:rsidR="00BA073D">
        <w:rPr>
          <w:rFonts w:asciiTheme="minorHAnsi" w:hAnsiTheme="minorHAnsi" w:cstheme="minorHAnsi"/>
        </w:rPr>
        <w:t>............</w:t>
      </w:r>
    </w:p>
    <w:p w14:paraId="3D98A305" w14:textId="77777777" w:rsidR="004917B1" w:rsidRPr="00BA073D" w:rsidRDefault="006F701B" w:rsidP="000319A0">
      <w:pPr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Adres korespondencyjny wraz z kodem pocztowym, jeśli jest inny niż zameldowania:</w:t>
      </w:r>
    </w:p>
    <w:p w14:paraId="23B2BFB9" w14:textId="248DEB5C" w:rsidR="006F701B" w:rsidRPr="00BA073D" w:rsidRDefault="00B975A1" w:rsidP="000319A0">
      <w:pPr>
        <w:tabs>
          <w:tab w:val="left" w:pos="180"/>
        </w:tabs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…………………………………………………………………………</w:t>
      </w:r>
      <w:r w:rsidR="00552ABB" w:rsidRPr="00BA073D">
        <w:rPr>
          <w:rFonts w:asciiTheme="minorHAnsi" w:hAnsiTheme="minorHAnsi" w:cstheme="minorHAnsi"/>
        </w:rPr>
        <w:t>………………</w:t>
      </w:r>
      <w:r w:rsidR="003F1906" w:rsidRPr="00BA073D">
        <w:rPr>
          <w:rFonts w:asciiTheme="minorHAnsi" w:hAnsiTheme="minorHAnsi" w:cstheme="minorHAnsi"/>
        </w:rPr>
        <w:t>……………</w:t>
      </w:r>
      <w:r w:rsidR="00394E36" w:rsidRPr="00BA073D">
        <w:rPr>
          <w:rFonts w:asciiTheme="minorHAnsi" w:hAnsiTheme="minorHAnsi" w:cstheme="minorHAnsi"/>
        </w:rPr>
        <w:t>………</w:t>
      </w:r>
      <w:r w:rsidR="00BA073D">
        <w:rPr>
          <w:rFonts w:asciiTheme="minorHAnsi" w:hAnsiTheme="minorHAnsi" w:cstheme="minorHAnsi"/>
        </w:rPr>
        <w:t>…………………………………………..</w:t>
      </w:r>
      <w:r w:rsidR="00394E36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</w:t>
      </w:r>
      <w:r w:rsidR="003F1906" w:rsidRPr="00BA073D">
        <w:rPr>
          <w:rFonts w:asciiTheme="minorHAnsi" w:hAnsiTheme="minorHAnsi" w:cstheme="minorHAnsi"/>
        </w:rPr>
        <w:t>………</w:t>
      </w:r>
      <w:r w:rsidR="00394E36" w:rsidRPr="00BA073D">
        <w:rPr>
          <w:rFonts w:asciiTheme="minorHAnsi" w:hAnsiTheme="minorHAnsi" w:cstheme="minorHAnsi"/>
        </w:rPr>
        <w:t>.</w:t>
      </w:r>
    </w:p>
    <w:p w14:paraId="7C74ED7D" w14:textId="4088875B" w:rsidR="006F701B" w:rsidRPr="00BA073D" w:rsidRDefault="006F701B" w:rsidP="000319A0">
      <w:pPr>
        <w:tabs>
          <w:tab w:val="left" w:pos="180"/>
          <w:tab w:val="left" w:pos="9639"/>
        </w:tabs>
        <w:spacing w:before="60" w:after="60" w:line="360" w:lineRule="auto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nr tel. (warunek konieczny)</w:t>
      </w:r>
      <w:r w:rsidR="00800DE2" w:rsidRPr="00BA073D">
        <w:rPr>
          <w:rFonts w:asciiTheme="minorHAnsi" w:hAnsiTheme="minorHAnsi" w:cstheme="minorHAnsi"/>
        </w:rPr>
        <w:t xml:space="preserve">  </w:t>
      </w:r>
      <w:r w:rsidR="00B975A1" w:rsidRPr="00BA073D">
        <w:rPr>
          <w:rFonts w:asciiTheme="minorHAnsi" w:hAnsiTheme="minorHAnsi" w:cstheme="minorHAnsi"/>
        </w:rPr>
        <w:t>………</w:t>
      </w:r>
      <w:r w:rsidR="00552ABB" w:rsidRPr="00BA073D">
        <w:rPr>
          <w:rFonts w:asciiTheme="minorHAnsi" w:hAnsiTheme="minorHAnsi" w:cstheme="minorHAnsi"/>
        </w:rPr>
        <w:t>………</w:t>
      </w:r>
      <w:r w:rsidR="00F80249" w:rsidRPr="00BA073D">
        <w:rPr>
          <w:rFonts w:asciiTheme="minorHAnsi" w:hAnsiTheme="minorHAnsi" w:cstheme="minorHAnsi"/>
        </w:rPr>
        <w:t>..</w:t>
      </w:r>
      <w:r w:rsidR="00552ABB" w:rsidRPr="00BA073D">
        <w:rPr>
          <w:rFonts w:asciiTheme="minorHAnsi" w:hAnsiTheme="minorHAnsi" w:cstheme="minorHAnsi"/>
        </w:rPr>
        <w:t>……</w:t>
      </w:r>
      <w:r w:rsidR="00F80249" w:rsidRPr="00BA073D">
        <w:rPr>
          <w:rFonts w:asciiTheme="minorHAnsi" w:hAnsiTheme="minorHAnsi" w:cstheme="minorHAnsi"/>
        </w:rPr>
        <w:t>..</w:t>
      </w:r>
      <w:r w:rsidR="00552ABB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………………….</w:t>
      </w:r>
      <w:r w:rsidR="00552ABB" w:rsidRPr="00BA073D">
        <w:rPr>
          <w:rFonts w:asciiTheme="minorHAnsi" w:hAnsiTheme="minorHAnsi" w:cstheme="minorHAnsi"/>
        </w:rPr>
        <w:t>…</w:t>
      </w:r>
      <w:r w:rsidR="00F80249" w:rsidRPr="00BA073D">
        <w:rPr>
          <w:rFonts w:asciiTheme="minorHAnsi" w:hAnsiTheme="minorHAnsi" w:cstheme="minorHAnsi"/>
        </w:rPr>
        <w:t>.</w:t>
      </w:r>
      <w:r w:rsidR="00552ABB" w:rsidRPr="00BA073D">
        <w:rPr>
          <w:rFonts w:asciiTheme="minorHAnsi" w:hAnsiTheme="minorHAnsi" w:cstheme="minorHAnsi"/>
        </w:rPr>
        <w:t>….</w:t>
      </w:r>
      <w:r w:rsidR="00800DE2" w:rsidRPr="00BA073D">
        <w:rPr>
          <w:rFonts w:asciiTheme="minorHAnsi" w:hAnsiTheme="minorHAnsi" w:cstheme="minorHAnsi"/>
        </w:rPr>
        <w:t xml:space="preserve">  </w:t>
      </w:r>
      <w:r w:rsidR="003914DF" w:rsidRPr="00BA073D">
        <w:rPr>
          <w:rFonts w:asciiTheme="minorHAnsi" w:hAnsiTheme="minorHAnsi" w:cstheme="minorHAnsi"/>
        </w:rPr>
        <w:t>e-</w:t>
      </w:r>
      <w:r w:rsidRPr="00BA073D">
        <w:rPr>
          <w:rFonts w:asciiTheme="minorHAnsi" w:hAnsiTheme="minorHAnsi" w:cstheme="minorHAnsi"/>
        </w:rPr>
        <w:t>mail</w:t>
      </w:r>
      <w:r w:rsidR="00ED5B97" w:rsidRPr="00BA073D">
        <w:rPr>
          <w:rFonts w:asciiTheme="minorHAnsi" w:hAnsiTheme="minorHAnsi" w:cstheme="minorHAnsi"/>
        </w:rPr>
        <w:t xml:space="preserve"> </w:t>
      </w:r>
      <w:r w:rsidR="00B975A1" w:rsidRPr="00BA073D">
        <w:rPr>
          <w:rFonts w:asciiTheme="minorHAnsi" w:hAnsiTheme="minorHAnsi" w:cstheme="minorHAnsi"/>
        </w:rPr>
        <w:t>………………………</w:t>
      </w:r>
      <w:r w:rsidR="00552ABB" w:rsidRPr="00BA073D">
        <w:rPr>
          <w:rFonts w:asciiTheme="minorHAnsi" w:hAnsiTheme="minorHAnsi" w:cstheme="minorHAnsi"/>
        </w:rPr>
        <w:t>…</w:t>
      </w:r>
      <w:r w:rsidR="00F80249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………..</w:t>
      </w:r>
      <w:r w:rsidR="00394E36" w:rsidRPr="00BA073D">
        <w:rPr>
          <w:rFonts w:asciiTheme="minorHAnsi" w:hAnsiTheme="minorHAnsi" w:cstheme="minorHAnsi"/>
        </w:rPr>
        <w:t>…………</w:t>
      </w:r>
      <w:r w:rsidR="00BF6668" w:rsidRPr="00BA073D">
        <w:rPr>
          <w:rFonts w:asciiTheme="minorHAnsi" w:hAnsiTheme="minorHAnsi" w:cstheme="minorHAnsi"/>
        </w:rPr>
        <w:t>…</w:t>
      </w:r>
      <w:r w:rsidR="00BA073D">
        <w:rPr>
          <w:rFonts w:asciiTheme="minorHAnsi" w:hAnsiTheme="minorHAnsi" w:cstheme="minorHAnsi"/>
        </w:rPr>
        <w:t>………….</w:t>
      </w:r>
      <w:r w:rsidR="00552ABB" w:rsidRPr="00BA073D">
        <w:rPr>
          <w:rFonts w:asciiTheme="minorHAnsi" w:hAnsiTheme="minorHAnsi" w:cstheme="minorHAnsi"/>
        </w:rPr>
        <w:t>…</w:t>
      </w:r>
    </w:p>
    <w:p w14:paraId="2CC7C10F" w14:textId="77777777" w:rsidR="006F701B" w:rsidRPr="00BA073D" w:rsidRDefault="006F701B" w:rsidP="00800DE2">
      <w:pPr>
        <w:spacing w:before="60" w:after="60" w:line="26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B112F6C" w14:textId="77777777" w:rsidR="00B975A1" w:rsidRPr="00BA073D" w:rsidRDefault="00B975A1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Theme="minorHAnsi" w:hAnsiTheme="minorHAnsi" w:cstheme="minorHAnsi"/>
          <w:sz w:val="20"/>
          <w:szCs w:val="20"/>
        </w:rPr>
      </w:pPr>
    </w:p>
    <w:p w14:paraId="6D551986" w14:textId="67D4051B" w:rsidR="00B75723" w:rsidRPr="00BA073D" w:rsidRDefault="001021EE" w:rsidP="00BA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jc w:val="center"/>
        <w:outlineLvl w:val="0"/>
        <w:rPr>
          <w:rFonts w:asciiTheme="minorHAnsi" w:hAnsiTheme="minorHAnsi" w:cstheme="minorHAnsi"/>
          <w:sz w:val="16"/>
          <w:szCs w:val="16"/>
        </w:rPr>
      </w:pPr>
      <w:r w:rsidRPr="000319A0">
        <w:rPr>
          <w:rFonts w:asciiTheme="minorHAnsi" w:hAnsiTheme="minorHAnsi" w:cstheme="minorHAnsi"/>
          <w:b/>
          <w:sz w:val="24"/>
          <w:szCs w:val="24"/>
        </w:rPr>
        <w:t>Nazwa szkolenia:</w:t>
      </w:r>
      <w:r w:rsidRPr="00BA073D">
        <w:rPr>
          <w:rFonts w:asciiTheme="minorHAnsi" w:hAnsiTheme="minorHAnsi" w:cstheme="minorHAnsi"/>
          <w:sz w:val="20"/>
          <w:szCs w:val="20"/>
        </w:rPr>
        <w:t xml:space="preserve"> </w:t>
      </w:r>
      <w:r w:rsidR="00B975A1" w:rsidRPr="00BA073D">
        <w:rPr>
          <w:rFonts w:asciiTheme="minorHAnsi" w:hAnsiTheme="minorHAnsi" w:cstheme="minorHAnsi"/>
          <w:sz w:val="24"/>
          <w:szCs w:val="24"/>
        </w:rPr>
        <w:t>………………</w:t>
      </w:r>
      <w:r w:rsidR="00707898"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2F348E83" w14:textId="5691FF85" w:rsidR="00707898" w:rsidRPr="00BA073D" w:rsidRDefault="0070789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Theme="minorHAnsi" w:hAnsiTheme="minorHAnsi" w:cstheme="minorHAnsi"/>
          <w:sz w:val="16"/>
          <w:szCs w:val="16"/>
        </w:rPr>
      </w:pPr>
    </w:p>
    <w:p w14:paraId="13A2248A" w14:textId="51D3A884" w:rsidR="006F701B" w:rsidRPr="000319A0" w:rsidRDefault="006F701B" w:rsidP="00800DE2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  <w:r w:rsidRPr="000319A0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9C11BE" w:rsidRPr="000319A0">
        <w:rPr>
          <w:rFonts w:asciiTheme="minorHAnsi" w:hAnsiTheme="minorHAnsi" w:cstheme="minorHAnsi"/>
          <w:b/>
          <w:sz w:val="24"/>
          <w:szCs w:val="24"/>
        </w:rPr>
        <w:t xml:space="preserve">Powiatowym 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Urzędzie Pracy </w:t>
      </w:r>
      <w:r w:rsidR="009C11BE" w:rsidRPr="000319A0">
        <w:rPr>
          <w:rFonts w:asciiTheme="minorHAnsi" w:hAnsiTheme="minorHAnsi" w:cstheme="minorHAnsi"/>
          <w:b/>
          <w:sz w:val="24"/>
          <w:szCs w:val="24"/>
        </w:rPr>
        <w:t>w Makowie Mazowieckim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 posiadam status:</w:t>
      </w:r>
    </w:p>
    <w:p w14:paraId="01F5BCE4" w14:textId="77777777" w:rsidR="00394E36" w:rsidRPr="00BA073D" w:rsidRDefault="00394E36" w:rsidP="00800DE2">
      <w:pPr>
        <w:spacing w:before="60" w:after="60" w:line="26" w:lineRule="atLeast"/>
        <w:rPr>
          <w:rFonts w:asciiTheme="minorHAnsi" w:hAnsiTheme="minorHAnsi" w:cstheme="minorHAnsi"/>
          <w:b/>
        </w:rPr>
      </w:pPr>
    </w:p>
    <w:p w14:paraId="4E606DAA" w14:textId="77777777" w:rsidR="006F701B" w:rsidRPr="000319A0" w:rsidRDefault="006F701B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  <w:r w:rsidRPr="000319A0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633AAF"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A</w:t>
      </w:r>
      <w:r w:rsidR="005E0AC0" w:rsidRPr="000319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- osoby bezrobotnej</w:t>
      </w:r>
      <w:r w:rsidRPr="000319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F8F3D8" w14:textId="77777777" w:rsidR="00394E36" w:rsidRPr="00BA073D" w:rsidRDefault="00394E36" w:rsidP="00800DE2">
      <w:pPr>
        <w:spacing w:before="60" w:after="60" w:line="26" w:lineRule="atLeast"/>
        <w:rPr>
          <w:rFonts w:asciiTheme="minorHAnsi" w:hAnsiTheme="minorHAnsi" w:cstheme="minorHAnsi"/>
          <w:b/>
          <w:u w:val="single"/>
        </w:rPr>
      </w:pPr>
    </w:p>
    <w:p w14:paraId="645C010D" w14:textId="77777777" w:rsidR="00896BF6" w:rsidRPr="00BA073D" w:rsidRDefault="006F701B" w:rsidP="00394E36">
      <w:pPr>
        <w:pStyle w:val="Tekstpodstawowy"/>
        <w:spacing w:before="60" w:after="60" w:line="26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A073D">
        <w:rPr>
          <w:rFonts w:asciiTheme="minorHAnsi" w:hAnsiTheme="minorHAnsi" w:cstheme="minorHAnsi"/>
          <w:sz w:val="22"/>
          <w:szCs w:val="22"/>
        </w:rPr>
        <w:t>W</w:t>
      </w:r>
      <w:r w:rsidR="00896BF6" w:rsidRPr="00BA073D">
        <w:rPr>
          <w:rFonts w:asciiTheme="minorHAnsi" w:hAnsiTheme="minorHAnsi" w:cstheme="minorHAnsi"/>
          <w:sz w:val="22"/>
          <w:szCs w:val="22"/>
        </w:rPr>
        <w:t> </w:t>
      </w:r>
      <w:r w:rsidRPr="00BA073D">
        <w:rPr>
          <w:rFonts w:asciiTheme="minorHAnsi" w:hAnsiTheme="minorHAnsi" w:cstheme="minorHAnsi"/>
          <w:sz w:val="22"/>
          <w:szCs w:val="22"/>
        </w:rPr>
        <w:t>przypadku pozytywnego rozpatrzenia wniosku wybieram, aby przez cały okres trwania</w:t>
      </w:r>
      <w:r w:rsidR="00F13BFE" w:rsidRPr="00BA073D">
        <w:rPr>
          <w:rFonts w:asciiTheme="minorHAnsi" w:hAnsiTheme="minorHAnsi" w:cstheme="minorHAnsi"/>
          <w:sz w:val="22"/>
          <w:szCs w:val="22"/>
        </w:rPr>
        <w:br/>
      </w:r>
      <w:r w:rsidRPr="00BA073D">
        <w:rPr>
          <w:rFonts w:asciiTheme="minorHAnsi" w:hAnsiTheme="minorHAnsi" w:cstheme="minorHAnsi"/>
          <w:sz w:val="22"/>
          <w:szCs w:val="22"/>
        </w:rPr>
        <w:t>szkolenia wypłacane mi było:</w:t>
      </w:r>
    </w:p>
    <w:p w14:paraId="5CA34A23" w14:textId="50BD8713" w:rsidR="00394E36" w:rsidRPr="00BA073D" w:rsidRDefault="004917B1" w:rsidP="00BA073D">
      <w:pPr>
        <w:pStyle w:val="Tekstpodstawowy"/>
        <w:spacing w:before="60" w:after="60" w:line="26" w:lineRule="atLeast"/>
        <w:ind w:left="1069"/>
        <w:rPr>
          <w:rFonts w:asciiTheme="minorHAnsi" w:hAnsiTheme="minorHAnsi" w:cstheme="minorHAnsi"/>
          <w:sz w:val="22"/>
          <w:szCs w:val="22"/>
        </w:rPr>
      </w:pPr>
      <w:r w:rsidRPr="00BA073D">
        <w:rPr>
          <w:rFonts w:asciiTheme="minorHAnsi" w:hAnsiTheme="minorHAnsi" w:cstheme="minorHAnsi"/>
          <w:sz w:val="22"/>
          <w:szCs w:val="22"/>
        </w:rPr>
        <w:sym w:font="Wingdings 2" w:char="F030"/>
      </w:r>
      <w:r w:rsidR="004442A2" w:rsidRPr="00BA073D">
        <w:rPr>
          <w:rFonts w:asciiTheme="minorHAnsi" w:hAnsiTheme="minorHAnsi" w:cstheme="minorHAnsi"/>
          <w:sz w:val="22"/>
          <w:szCs w:val="22"/>
        </w:rPr>
        <w:t xml:space="preserve"> </w:t>
      </w:r>
      <w:r w:rsidR="006F701B" w:rsidRPr="00BA073D">
        <w:rPr>
          <w:rFonts w:asciiTheme="minorHAnsi" w:hAnsiTheme="minorHAnsi" w:cstheme="minorHAnsi"/>
          <w:sz w:val="22"/>
          <w:szCs w:val="22"/>
        </w:rPr>
        <w:t>stypendium</w:t>
      </w:r>
      <w:r w:rsidR="00800DE2" w:rsidRPr="00BA073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A073D">
        <w:rPr>
          <w:rFonts w:asciiTheme="minorHAnsi" w:hAnsiTheme="minorHAnsi" w:cstheme="minorHAnsi"/>
          <w:sz w:val="22"/>
          <w:szCs w:val="22"/>
        </w:rPr>
        <w:sym w:font="Wingdings 2" w:char="F030"/>
      </w:r>
      <w:r w:rsidR="003B2E84" w:rsidRPr="00BA073D">
        <w:rPr>
          <w:rFonts w:asciiTheme="minorHAnsi" w:hAnsiTheme="minorHAnsi" w:cstheme="minorHAnsi"/>
          <w:sz w:val="22"/>
          <w:szCs w:val="22"/>
        </w:rPr>
        <w:t xml:space="preserve"> zasiłek</w:t>
      </w:r>
    </w:p>
    <w:p w14:paraId="5425D589" w14:textId="77777777" w:rsidR="00394E36" w:rsidRPr="00BA073D" w:rsidRDefault="00394E36" w:rsidP="00394E36">
      <w:pPr>
        <w:pStyle w:val="Tekstpodstawowy"/>
        <w:spacing w:before="60" w:after="60" w:line="26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6A2B75B3" w14:textId="5FC67C81" w:rsidR="001021EE" w:rsidRPr="00BA073D" w:rsidRDefault="007E6CF0" w:rsidP="000319A0">
      <w:pPr>
        <w:pStyle w:val="Tekstpodstawowy"/>
        <w:spacing w:before="60" w:after="60" w:line="26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A073D">
        <w:rPr>
          <w:rFonts w:asciiTheme="minorHAnsi" w:hAnsiTheme="minorHAnsi" w:cstheme="minorHAnsi"/>
          <w:i/>
          <w:sz w:val="22"/>
          <w:szCs w:val="22"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2149BDAE" w14:textId="77777777" w:rsidR="00394E36" w:rsidRPr="00BA073D" w:rsidRDefault="00394E36" w:rsidP="00394E36">
      <w:pPr>
        <w:pStyle w:val="Tekstpodstawowy"/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2641B41C" w14:textId="77777777" w:rsidR="006F701B" w:rsidRPr="000319A0" w:rsidRDefault="006F701B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  <w:vertAlign w:val="superscript"/>
        </w:rPr>
      </w:pPr>
      <w:r w:rsidRPr="000319A0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633AAF"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B</w:t>
      </w:r>
      <w:r w:rsidR="005E0AC0" w:rsidRPr="000319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-</w:t>
      </w:r>
      <w:r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osoby poszukującej pracy</w:t>
      </w:r>
      <w:r w:rsidRPr="000319A0">
        <w:rPr>
          <w:rFonts w:asciiTheme="minorHAnsi" w:hAnsiTheme="minorHAnsi" w:cstheme="minorHAnsi"/>
          <w:sz w:val="24"/>
          <w:szCs w:val="24"/>
        </w:rPr>
        <w:t xml:space="preserve"> (proszę właściwe zaznaczyć):</w:t>
      </w:r>
    </w:p>
    <w:p w14:paraId="41A75D5B" w14:textId="1C107862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w okresie wypowiedzenia stosunku pracy lub stosunku służbowego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z przyczyn dotyczących zakładu pracy</w:t>
      </w:r>
      <w:r w:rsidR="00F80249" w:rsidRPr="00BA073D">
        <w:rPr>
          <w:rFonts w:asciiTheme="minorHAnsi" w:hAnsiTheme="minorHAnsi" w:cstheme="minorHAnsi"/>
        </w:rPr>
        <w:t>,</w:t>
      </w:r>
    </w:p>
    <w:p w14:paraId="4CB534F7" w14:textId="3EE702A5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zatrudniony/-a u pracodawcy, wobec którego ogłoszono upadłość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lub który jest w stanie likwidacji, z wyłączeniem likwidacji w celu prywatyzacji</w:t>
      </w:r>
      <w:r w:rsidR="00F80249" w:rsidRPr="00BA073D">
        <w:rPr>
          <w:rFonts w:asciiTheme="minorHAnsi" w:hAnsiTheme="minorHAnsi" w:cstheme="minorHAnsi"/>
        </w:rPr>
        <w:t>,</w:t>
      </w:r>
    </w:p>
    <w:p w14:paraId="5EBDB774" w14:textId="05885BF2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lastRenderedPageBreak/>
        <w:t>otrzymuję świadczenie socjalne przysługujące na urlopie górniczym lub górniczy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zasiłek socjalny, o</w:t>
      </w:r>
      <w:r w:rsidR="00F80249" w:rsidRPr="00BA073D">
        <w:rPr>
          <w:rFonts w:asciiTheme="minorHAnsi" w:hAnsiTheme="minorHAnsi" w:cstheme="minorHAnsi"/>
        </w:rPr>
        <w:t>kreślone w odrębnych przepisach,</w:t>
      </w:r>
    </w:p>
    <w:p w14:paraId="2F33C12C" w14:textId="5B3C06B0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uczestniczę w indywidualnym programie integracji bądź w zajęciach</w:t>
      </w:r>
      <w:r w:rsidR="00633AAF" w:rsidRPr="00BA073D">
        <w:rPr>
          <w:rFonts w:asciiTheme="minorHAnsi" w:hAnsiTheme="minorHAnsi" w:cstheme="minorHAnsi"/>
        </w:rPr>
        <w:t xml:space="preserve"> w Centrum Integracji </w:t>
      </w:r>
      <w:r w:rsidRPr="00BA073D">
        <w:rPr>
          <w:rFonts w:asciiTheme="minorHAnsi" w:hAnsiTheme="minorHAnsi" w:cstheme="minorHAnsi"/>
        </w:rPr>
        <w:t>Społecznej</w:t>
      </w:r>
      <w:r w:rsidR="00F80249" w:rsidRPr="00BA073D">
        <w:rPr>
          <w:rFonts w:asciiTheme="minorHAnsi" w:hAnsiTheme="minorHAnsi" w:cstheme="minorHAnsi"/>
        </w:rPr>
        <w:t>,</w:t>
      </w:r>
    </w:p>
    <w:p w14:paraId="6F867B44" w14:textId="28D97B7C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żołnierzem rezerwy</w:t>
      </w:r>
      <w:r w:rsidR="00F80249" w:rsidRPr="00BA073D">
        <w:rPr>
          <w:rFonts w:asciiTheme="minorHAnsi" w:hAnsiTheme="minorHAnsi" w:cstheme="minorHAnsi"/>
        </w:rPr>
        <w:t>,</w:t>
      </w:r>
    </w:p>
    <w:p w14:paraId="1533C815" w14:textId="3A630CF4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pobieram rentę szkoleniową</w:t>
      </w:r>
      <w:r w:rsidR="00F80249" w:rsidRPr="00BA073D">
        <w:rPr>
          <w:rFonts w:asciiTheme="minorHAnsi" w:hAnsiTheme="minorHAnsi" w:cstheme="minorHAnsi"/>
        </w:rPr>
        <w:t>,</w:t>
      </w:r>
    </w:p>
    <w:p w14:paraId="7E8F8226" w14:textId="04F4BC5E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pobieram świadczenie szkoleniowe</w:t>
      </w:r>
      <w:r w:rsidR="00F80249" w:rsidRPr="00BA073D">
        <w:rPr>
          <w:rFonts w:asciiTheme="minorHAnsi" w:hAnsiTheme="minorHAnsi" w:cstheme="minorHAnsi"/>
        </w:rPr>
        <w:t>,</w:t>
      </w:r>
      <w:r w:rsidRPr="00BA073D">
        <w:rPr>
          <w:rFonts w:asciiTheme="minorHAnsi" w:hAnsiTheme="minorHAnsi" w:cstheme="minorHAnsi"/>
        </w:rPr>
        <w:t xml:space="preserve"> </w:t>
      </w:r>
    </w:p>
    <w:p w14:paraId="6280F8AB" w14:textId="15A6CF34" w:rsidR="00B054C3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podlegam ubezpieczeniu społecznemu rolników w pełnym zakresie na podstawie</w:t>
      </w:r>
      <w:r w:rsidR="00633AAF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 xml:space="preserve">przepisów </w:t>
      </w:r>
      <w:r w:rsidR="00BA073D">
        <w:rPr>
          <w:rFonts w:asciiTheme="minorHAnsi" w:hAnsiTheme="minorHAnsi" w:cstheme="minorHAnsi"/>
        </w:rPr>
        <w:t xml:space="preserve">                                          </w:t>
      </w:r>
      <w:r w:rsidRPr="00BA073D">
        <w:rPr>
          <w:rFonts w:asciiTheme="minorHAnsi" w:hAnsiTheme="minorHAnsi" w:cstheme="minorHAnsi"/>
        </w:rPr>
        <w:t>o ubezpieczeniu społecznym rolników, jako domownik lub małżonek rolnika,</w:t>
      </w:r>
      <w:r w:rsidR="00F13BFE" w:rsidRPr="00BA073D">
        <w:rPr>
          <w:rFonts w:asciiTheme="minorHAnsi" w:hAnsiTheme="minorHAnsi" w:cstheme="minorHAnsi"/>
        </w:rPr>
        <w:t xml:space="preserve"> </w:t>
      </w:r>
      <w:r w:rsidR="00F80249" w:rsidRPr="00BA073D">
        <w:rPr>
          <w:rFonts w:asciiTheme="minorHAnsi" w:hAnsiTheme="minorHAnsi" w:cstheme="minorHAnsi"/>
        </w:rPr>
        <w:t xml:space="preserve">oraz </w:t>
      </w:r>
      <w:r w:rsidRPr="00BA073D">
        <w:rPr>
          <w:rFonts w:asciiTheme="minorHAnsi" w:hAnsiTheme="minorHAnsi" w:cstheme="minorHAnsi"/>
        </w:rPr>
        <w:t>zamierzam podjąć zatrudnienie, inną pracę zarobkową lub działalność</w:t>
      </w:r>
      <w:r w:rsidR="00F80249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 xml:space="preserve">gospodarczą poza rolnictwem, </w:t>
      </w:r>
    </w:p>
    <w:p w14:paraId="08D0A48C" w14:textId="22E5B573" w:rsidR="00FA791A" w:rsidRPr="00BA073D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jestem cudzoziemcem, </w:t>
      </w:r>
      <w:r w:rsidR="00DF0D0E" w:rsidRPr="00BA073D">
        <w:rPr>
          <w:rFonts w:asciiTheme="minorHAnsi" w:hAnsiTheme="minorHAnsi" w:cstheme="minorHAnsi"/>
        </w:rPr>
        <w:t>o którym mowa w art. 1 ust. 3 pkt 2 lit. h</w:t>
      </w:r>
      <w:r w:rsidR="003D5F7E" w:rsidRPr="00BA073D">
        <w:rPr>
          <w:rFonts w:asciiTheme="minorHAnsi" w:hAnsiTheme="minorHAnsi" w:cstheme="minorHAnsi"/>
        </w:rPr>
        <w:t xml:space="preserve">- </w:t>
      </w:r>
      <w:proofErr w:type="spellStart"/>
      <w:r w:rsidR="003D5F7E" w:rsidRPr="00BA073D">
        <w:rPr>
          <w:rFonts w:asciiTheme="minorHAnsi" w:hAnsiTheme="minorHAnsi" w:cstheme="minorHAnsi"/>
        </w:rPr>
        <w:t>hb</w:t>
      </w:r>
      <w:proofErr w:type="spellEnd"/>
      <w:r w:rsidR="003D5F7E" w:rsidRPr="00BA073D">
        <w:rPr>
          <w:rFonts w:asciiTheme="minorHAnsi" w:hAnsiTheme="minorHAnsi" w:cstheme="minorHAnsi"/>
        </w:rPr>
        <w:t>, k</w:t>
      </w:r>
      <w:r w:rsidR="00AB55C8" w:rsidRPr="00BA073D">
        <w:rPr>
          <w:rFonts w:asciiTheme="minorHAnsi" w:hAnsiTheme="minorHAnsi" w:cstheme="minorHAnsi"/>
        </w:rPr>
        <w:t xml:space="preserve"> oraz</w:t>
      </w:r>
      <w:r w:rsidR="00D62566" w:rsidRPr="00BA073D">
        <w:rPr>
          <w:rFonts w:asciiTheme="minorHAnsi" w:hAnsiTheme="minorHAnsi" w:cstheme="minorHAnsi"/>
        </w:rPr>
        <w:t xml:space="preserve"> m</w:t>
      </w:r>
      <w:r w:rsidR="00DF0D0E" w:rsidRPr="00BA073D">
        <w:rPr>
          <w:rFonts w:asciiTheme="minorHAnsi" w:hAnsiTheme="minorHAnsi" w:cstheme="minorHAnsi"/>
        </w:rPr>
        <w:t xml:space="preserve"> z</w:t>
      </w:r>
      <w:r w:rsidR="00F80249" w:rsidRPr="00BA073D">
        <w:rPr>
          <w:rFonts w:asciiTheme="minorHAnsi" w:hAnsiTheme="minorHAnsi" w:cstheme="minorHAnsi"/>
        </w:rPr>
        <w:t> </w:t>
      </w:r>
      <w:r w:rsidR="00DF0D0E" w:rsidRPr="00BA073D">
        <w:rPr>
          <w:rFonts w:asciiTheme="minorHAnsi" w:hAnsiTheme="minorHAnsi" w:cstheme="minorHAnsi"/>
        </w:rPr>
        <w:t>zastrzeżeniem art. 1 ust. 6 i 7 Ustawy,</w:t>
      </w:r>
    </w:p>
    <w:p w14:paraId="36CF9DC6" w14:textId="6AB71B34" w:rsidR="00A23C81" w:rsidRPr="00BA073D" w:rsidRDefault="00DE18AA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jestem opiekunem osoby niepełnosprawnej - niepozostającym w zatrudnieniu lub niewykonującym innej pracy zarobkowej,</w:t>
      </w:r>
      <w:r w:rsidR="00800DE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nie pobierającym świadczenia pielęgnacyjnego lub specjalnego zasiłku opiekuńczego na podstawie przepisów o</w:t>
      </w:r>
      <w:r w:rsidR="00F80249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>świadczeniach rodzinnych, lub zasiłku dla opiekuna na podstawie przepisów o</w:t>
      </w:r>
      <w:r w:rsidR="00F80249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>ustaleniu i wypłacie zasiłków dla opiekunów.</w:t>
      </w:r>
    </w:p>
    <w:p w14:paraId="29964699" w14:textId="77777777" w:rsidR="00394E36" w:rsidRPr="00BA073D" w:rsidRDefault="00394E36" w:rsidP="00394E36">
      <w:pPr>
        <w:pStyle w:val="Akapitzlist"/>
        <w:tabs>
          <w:tab w:val="left" w:pos="0"/>
        </w:tabs>
        <w:spacing w:before="60" w:after="60" w:line="26" w:lineRule="atLeast"/>
        <w:ind w:left="851" w:right="-2"/>
        <w:contextualSpacing w:val="0"/>
        <w:rPr>
          <w:rFonts w:asciiTheme="minorHAnsi" w:hAnsiTheme="minorHAnsi" w:cstheme="minorHAnsi"/>
        </w:rPr>
      </w:pPr>
    </w:p>
    <w:p w14:paraId="72E6160B" w14:textId="11BCFE14" w:rsidR="00C916F3" w:rsidRPr="00BA073D" w:rsidRDefault="006F701B" w:rsidP="002B0D23">
      <w:pPr>
        <w:tabs>
          <w:tab w:val="left" w:pos="426"/>
          <w:tab w:val="left" w:pos="720"/>
        </w:tabs>
        <w:spacing w:before="60" w:after="60" w:line="26" w:lineRule="atLeast"/>
        <w:ind w:left="709" w:hanging="709"/>
        <w:jc w:val="both"/>
        <w:rPr>
          <w:rFonts w:asciiTheme="minorHAnsi" w:hAnsiTheme="minorHAnsi" w:cstheme="minorHAnsi"/>
        </w:rPr>
      </w:pPr>
      <w:r w:rsidRPr="000319A0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F13BFE"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C</w:t>
      </w:r>
      <w:r w:rsidR="005E0AC0" w:rsidRPr="000319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>-</w:t>
      </w:r>
      <w:r w:rsidRPr="000319A0">
        <w:rPr>
          <w:rFonts w:asciiTheme="minorHAnsi" w:hAnsiTheme="minorHAnsi" w:cstheme="minorHAnsi"/>
          <w:sz w:val="24"/>
          <w:szCs w:val="24"/>
        </w:rPr>
        <w:t xml:space="preserve"> 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pracownika </w:t>
      </w:r>
      <w:r w:rsidR="00B06FA9" w:rsidRPr="000319A0">
        <w:rPr>
          <w:rFonts w:asciiTheme="minorHAnsi" w:hAnsiTheme="minorHAnsi" w:cstheme="minorHAnsi"/>
          <w:b/>
          <w:sz w:val="24"/>
          <w:szCs w:val="24"/>
        </w:rPr>
        <w:t xml:space="preserve">lub </w:t>
      </w:r>
      <w:r w:rsidRPr="000319A0">
        <w:rPr>
          <w:rFonts w:asciiTheme="minorHAnsi" w:hAnsiTheme="minorHAnsi" w:cstheme="minorHAnsi"/>
          <w:b/>
          <w:sz w:val="24"/>
          <w:szCs w:val="24"/>
        </w:rPr>
        <w:t xml:space="preserve">osoby wykonującej inną </w:t>
      </w:r>
      <w:r w:rsidR="00F13BFE" w:rsidRPr="000319A0">
        <w:rPr>
          <w:rFonts w:asciiTheme="minorHAnsi" w:hAnsiTheme="minorHAnsi" w:cstheme="minorHAnsi"/>
          <w:b/>
          <w:sz w:val="24"/>
          <w:szCs w:val="24"/>
        </w:rPr>
        <w:t xml:space="preserve">pracę zarobkową lub działalność </w:t>
      </w:r>
      <w:r w:rsidRPr="000319A0">
        <w:rPr>
          <w:rFonts w:asciiTheme="minorHAnsi" w:hAnsiTheme="minorHAnsi" w:cstheme="minorHAnsi"/>
          <w:b/>
          <w:sz w:val="24"/>
          <w:szCs w:val="24"/>
        </w:rPr>
        <w:t>gospodarczą</w:t>
      </w:r>
      <w:r w:rsidRPr="000319A0">
        <w:rPr>
          <w:rFonts w:asciiTheme="minorHAnsi" w:hAnsiTheme="minorHAnsi" w:cstheme="minorHAnsi"/>
          <w:sz w:val="24"/>
          <w:szCs w:val="24"/>
        </w:rPr>
        <w:t>,</w:t>
      </w:r>
      <w:r w:rsidRPr="00BA073D">
        <w:rPr>
          <w:rFonts w:asciiTheme="minorHAnsi" w:hAnsiTheme="minorHAnsi" w:cstheme="minorHAnsi"/>
        </w:rPr>
        <w:t xml:space="preserve"> </w:t>
      </w:r>
      <w:r w:rsidR="00B06FA9" w:rsidRPr="00BA073D">
        <w:rPr>
          <w:rFonts w:asciiTheme="minorHAnsi" w:hAnsiTheme="minorHAnsi" w:cstheme="minorHAnsi"/>
        </w:rPr>
        <w:t>wieku 45 lat</w:t>
      </w:r>
      <w:r w:rsidR="00BA073D">
        <w:rPr>
          <w:rFonts w:asciiTheme="minorHAnsi" w:hAnsiTheme="minorHAnsi" w:cstheme="minorHAnsi"/>
        </w:rPr>
        <w:t xml:space="preserve">                               </w:t>
      </w:r>
      <w:r w:rsidR="00B06FA9" w:rsidRPr="00BA073D">
        <w:rPr>
          <w:rFonts w:asciiTheme="minorHAnsi" w:hAnsiTheme="minorHAnsi" w:cstheme="minorHAnsi"/>
        </w:rPr>
        <w:t xml:space="preserve"> i powyżej, zainteresowana pomocą w rozwoju zawodowym, po zarejestrowaniu</w:t>
      </w:r>
      <w:r w:rsidR="00F80249" w:rsidRPr="00BA073D">
        <w:rPr>
          <w:rFonts w:asciiTheme="minorHAnsi" w:hAnsiTheme="minorHAnsi" w:cstheme="minorHAnsi"/>
        </w:rPr>
        <w:t xml:space="preserve"> się </w:t>
      </w:r>
      <w:r w:rsidR="002B0D23" w:rsidRPr="00BA073D">
        <w:rPr>
          <w:rFonts w:asciiTheme="minorHAnsi" w:hAnsiTheme="minorHAnsi" w:cstheme="minorHAnsi"/>
        </w:rPr>
        <w:t xml:space="preserve">                              </w:t>
      </w:r>
      <w:r w:rsidR="00BA073D">
        <w:rPr>
          <w:rFonts w:asciiTheme="minorHAnsi" w:hAnsiTheme="minorHAnsi" w:cstheme="minorHAnsi"/>
        </w:rPr>
        <w:t xml:space="preserve">                                      </w:t>
      </w:r>
      <w:r w:rsidR="00B06FA9" w:rsidRPr="00BA073D">
        <w:rPr>
          <w:rFonts w:asciiTheme="minorHAnsi" w:hAnsiTheme="minorHAnsi" w:cstheme="minorHAnsi"/>
        </w:rPr>
        <w:t xml:space="preserve">w </w:t>
      </w:r>
      <w:r w:rsidR="002B0D23" w:rsidRPr="00BA073D">
        <w:rPr>
          <w:rFonts w:asciiTheme="minorHAnsi" w:hAnsiTheme="minorHAnsi" w:cstheme="minorHAnsi"/>
        </w:rPr>
        <w:t xml:space="preserve">Powiatowym Urzędzie Pracy w Makowie Mazowieckim </w:t>
      </w:r>
      <w:r w:rsidR="00B06FA9" w:rsidRPr="00BA073D">
        <w:rPr>
          <w:rFonts w:asciiTheme="minorHAnsi" w:hAnsiTheme="minorHAnsi" w:cstheme="minorHAnsi"/>
        </w:rPr>
        <w:t xml:space="preserve"> jako poszukująca pracy</w:t>
      </w:r>
      <w:r w:rsidR="00E60C19" w:rsidRPr="00BA073D">
        <w:rPr>
          <w:rFonts w:asciiTheme="minorHAnsi" w:hAnsiTheme="minorHAnsi" w:cstheme="minorHAnsi"/>
        </w:rPr>
        <w:t>.</w:t>
      </w:r>
    </w:p>
    <w:p w14:paraId="238AB261" w14:textId="77777777" w:rsidR="00C006C0" w:rsidRPr="00BA073D" w:rsidRDefault="00C006C0" w:rsidP="00800DE2">
      <w:pPr>
        <w:tabs>
          <w:tab w:val="left" w:pos="426"/>
          <w:tab w:val="left" w:pos="720"/>
        </w:tabs>
        <w:spacing w:before="60" w:after="60" w:line="26" w:lineRule="atLeast"/>
        <w:ind w:left="709" w:hanging="709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3A12118" w14:textId="0F79867C" w:rsidR="005E1D47" w:rsidRPr="00BA073D" w:rsidRDefault="005E1D47" w:rsidP="00BA073D">
      <w:pPr>
        <w:tabs>
          <w:tab w:val="left" w:pos="0"/>
          <w:tab w:val="left" w:pos="142"/>
          <w:tab w:val="left" w:pos="567"/>
        </w:tabs>
        <w:spacing w:before="60" w:after="60" w:line="26" w:lineRule="atLeast"/>
        <w:jc w:val="center"/>
        <w:rPr>
          <w:rFonts w:asciiTheme="minorHAnsi" w:hAnsiTheme="minorHAnsi" w:cstheme="minorHAnsi"/>
          <w:b/>
        </w:rPr>
      </w:pPr>
    </w:p>
    <w:p w14:paraId="768FDF59" w14:textId="77777777" w:rsidR="006F701B" w:rsidRPr="00BA073D" w:rsidRDefault="006F701B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b/>
          <w:sz w:val="24"/>
          <w:szCs w:val="24"/>
        </w:rPr>
        <w:t>Pozostałe informacje na mój temat:</w:t>
      </w:r>
    </w:p>
    <w:p w14:paraId="087857F7" w14:textId="77777777" w:rsidR="006F701B" w:rsidRPr="00BA073D" w:rsidRDefault="006F701B" w:rsidP="00800DE2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  <w:sz w:val="20"/>
          <w:szCs w:val="20"/>
        </w:rPr>
      </w:pPr>
      <w:r w:rsidRPr="00BA073D">
        <w:rPr>
          <w:rFonts w:asciiTheme="minorHAnsi" w:hAnsiTheme="minorHAnsi" w:cstheme="minorHAnsi"/>
          <w:sz w:val="20"/>
          <w:szCs w:val="20"/>
        </w:rPr>
        <w:t>Poziom wykształcenia - proszę właściwe zaznaczyć:</w:t>
      </w:r>
    </w:p>
    <w:p w14:paraId="62EE4DF5" w14:textId="77777777" w:rsidR="009C11BE" w:rsidRPr="00BA073D" w:rsidRDefault="009C11BE" w:rsidP="00800DE2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</w:p>
    <w:p w14:paraId="0BD35150" w14:textId="469EA34C" w:rsidR="00FE1A96" w:rsidRPr="00BA073D" w:rsidRDefault="006F701B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sym w:font="Wingdings 2" w:char="F030"/>
      </w:r>
      <w:r w:rsidR="0061563A" w:rsidRPr="00BA073D">
        <w:rPr>
          <w:rFonts w:asciiTheme="minorHAnsi" w:hAnsiTheme="minorHAnsi" w:cstheme="minorHAnsi"/>
        </w:rPr>
        <w:t xml:space="preserve"> </w:t>
      </w:r>
      <w:r w:rsidR="0028070C" w:rsidRPr="00BA073D">
        <w:rPr>
          <w:rFonts w:asciiTheme="minorHAnsi" w:hAnsiTheme="minorHAnsi" w:cstheme="minorHAnsi"/>
        </w:rPr>
        <w:t>gimnazjalne</w:t>
      </w:r>
      <w:r w:rsidR="004D7D9B" w:rsidRPr="00BA073D">
        <w:rPr>
          <w:rFonts w:asciiTheme="minorHAnsi" w:hAnsiTheme="minorHAnsi" w:cstheme="minorHAnsi"/>
        </w:rPr>
        <w:t xml:space="preserve">/podstawowe </w:t>
      </w:r>
      <w:r w:rsidR="0028070C" w:rsidRPr="00BA073D">
        <w:rPr>
          <w:rFonts w:asciiTheme="minorHAnsi" w:hAnsiTheme="minorHAnsi" w:cstheme="minorHAnsi"/>
        </w:rPr>
        <w:t>i poniżej</w:t>
      </w:r>
      <w:r w:rsidR="00800DE2" w:rsidRPr="00BA073D">
        <w:rPr>
          <w:rFonts w:asciiTheme="minorHAnsi" w:hAnsiTheme="minorHAnsi" w:cstheme="minorHAnsi"/>
        </w:rPr>
        <w:t xml:space="preserve">      </w:t>
      </w:r>
      <w:r w:rsidR="004442A2" w:rsidRPr="00BA073D">
        <w:rPr>
          <w:rFonts w:asciiTheme="minorHAnsi" w:hAnsiTheme="minorHAnsi" w:cstheme="minorHAnsi"/>
        </w:rPr>
        <w:t xml:space="preserve"> </w:t>
      </w:r>
      <w:r w:rsidR="00D7192B" w:rsidRPr="00BA073D">
        <w:rPr>
          <w:rFonts w:asciiTheme="minorHAnsi" w:hAnsiTheme="minorHAnsi" w:cstheme="minorHAnsi"/>
        </w:rPr>
        <w:sym w:font="Wingdings 2" w:char="F030"/>
      </w:r>
      <w:r w:rsidR="004442A2" w:rsidRPr="00BA073D">
        <w:rPr>
          <w:rFonts w:asciiTheme="minorHAnsi" w:hAnsiTheme="minorHAnsi" w:cstheme="minorHAnsi"/>
        </w:rPr>
        <w:t xml:space="preserve"> </w:t>
      </w:r>
      <w:r w:rsidR="00B238E1" w:rsidRPr="00BA073D">
        <w:rPr>
          <w:rFonts w:asciiTheme="minorHAnsi" w:hAnsiTheme="minorHAnsi" w:cstheme="minorHAnsi"/>
        </w:rPr>
        <w:t>zasadnicze zawodowe</w:t>
      </w:r>
      <w:r w:rsidR="00800DE2" w:rsidRPr="00BA073D">
        <w:rPr>
          <w:rFonts w:asciiTheme="minorHAnsi" w:hAnsiTheme="minorHAnsi" w:cstheme="minorHAnsi"/>
        </w:rPr>
        <w:t xml:space="preserve">      </w:t>
      </w:r>
      <w:r w:rsidR="0061563A" w:rsidRPr="00BA073D">
        <w:rPr>
          <w:rFonts w:asciiTheme="minorHAnsi" w:hAnsiTheme="minorHAnsi" w:cstheme="minorHAnsi"/>
        </w:rPr>
        <w:sym w:font="Wingdings 2" w:char="F030"/>
      </w:r>
      <w:r w:rsidR="0061563A" w:rsidRPr="00BA073D">
        <w:rPr>
          <w:rFonts w:asciiTheme="minorHAnsi" w:hAnsiTheme="minorHAnsi" w:cstheme="minorHAnsi"/>
        </w:rPr>
        <w:t xml:space="preserve"> </w:t>
      </w:r>
      <w:r w:rsidR="00B238E1" w:rsidRPr="00BA073D">
        <w:rPr>
          <w:rFonts w:asciiTheme="minorHAnsi" w:hAnsiTheme="minorHAnsi" w:cstheme="minorHAnsi"/>
        </w:rPr>
        <w:t>średnie zawodowe</w:t>
      </w:r>
      <w:r w:rsidR="00800DE2" w:rsidRPr="00BA073D">
        <w:rPr>
          <w:rFonts w:asciiTheme="minorHAnsi" w:hAnsiTheme="minorHAnsi" w:cstheme="minorHAnsi"/>
        </w:rPr>
        <w:t xml:space="preserve">                  </w:t>
      </w:r>
      <w:r w:rsidR="00FE1A96" w:rsidRPr="00BA073D">
        <w:rPr>
          <w:rFonts w:asciiTheme="minorHAnsi" w:hAnsiTheme="minorHAnsi" w:cstheme="minorHAnsi"/>
        </w:rPr>
        <w:t xml:space="preserve"> </w:t>
      </w:r>
    </w:p>
    <w:p w14:paraId="44E30E7A" w14:textId="6B31AD95" w:rsidR="00FE1A96" w:rsidRPr="00BA073D" w:rsidRDefault="009C11BE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 </w:t>
      </w:r>
    </w:p>
    <w:p w14:paraId="55AF42CC" w14:textId="09DF8345" w:rsidR="004442A2" w:rsidRPr="00BA073D" w:rsidRDefault="004442A2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</w:t>
      </w:r>
      <w:r w:rsidR="00B238E1" w:rsidRPr="00BA073D">
        <w:rPr>
          <w:rFonts w:asciiTheme="minorHAnsi" w:hAnsiTheme="minorHAnsi" w:cstheme="minorHAnsi"/>
        </w:rPr>
        <w:t>średnie ogólnokształcące</w:t>
      </w:r>
      <w:r w:rsidR="00800DE2" w:rsidRPr="00BA073D">
        <w:rPr>
          <w:rFonts w:asciiTheme="minorHAnsi" w:hAnsiTheme="minorHAnsi" w:cstheme="minorHAnsi"/>
        </w:rPr>
        <w:t xml:space="preserve">             </w:t>
      </w:r>
      <w:r w:rsidR="009C11BE" w:rsidRPr="00BA073D">
        <w:rPr>
          <w:rFonts w:asciiTheme="minorHAnsi" w:hAnsiTheme="minorHAnsi" w:cstheme="minorHAnsi"/>
        </w:rPr>
        <w:t xml:space="preserve">       </w:t>
      </w:r>
      <w:r w:rsidR="00B238E1" w:rsidRPr="00BA073D">
        <w:rPr>
          <w:rFonts w:asciiTheme="minorHAnsi" w:hAnsiTheme="minorHAnsi" w:cstheme="minorHAnsi"/>
        </w:rPr>
        <w:t xml:space="preserve"> </w:t>
      </w:r>
      <w:r w:rsidR="00FE1A96" w:rsidRPr="00BA073D">
        <w:rPr>
          <w:rFonts w:asciiTheme="minorHAnsi" w:hAnsiTheme="minorHAnsi" w:cstheme="minorHAnsi"/>
        </w:rPr>
        <w:sym w:font="Wingdings 2" w:char="F030"/>
      </w:r>
      <w:r w:rsidR="00FE1A96" w:rsidRPr="00BA073D">
        <w:rPr>
          <w:rFonts w:asciiTheme="minorHAnsi" w:hAnsiTheme="minorHAnsi" w:cstheme="minorHAnsi"/>
        </w:rPr>
        <w:t xml:space="preserve"> policealne/pomaturalne</w:t>
      </w:r>
      <w:r w:rsidR="00800DE2" w:rsidRPr="00BA073D">
        <w:rPr>
          <w:rFonts w:asciiTheme="minorHAnsi" w:hAnsiTheme="minorHAnsi" w:cstheme="minorHAnsi"/>
        </w:rPr>
        <w:t xml:space="preserve">     </w:t>
      </w: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wyższe </w:t>
      </w:r>
    </w:p>
    <w:p w14:paraId="5783A68A" w14:textId="77777777" w:rsidR="004D7D9B" w:rsidRPr="00BA073D" w:rsidRDefault="004D7D9B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7098D931" w14:textId="77777777" w:rsidR="006F701B" w:rsidRPr="00BA073D" w:rsidRDefault="00E83612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Dodatkowe informacje w tym p</w:t>
      </w:r>
      <w:r w:rsidR="006F701B" w:rsidRPr="00BA073D">
        <w:rPr>
          <w:rFonts w:asciiTheme="minorHAnsi" w:hAnsiTheme="minorHAnsi" w:cstheme="minorHAnsi"/>
        </w:rPr>
        <w:t xml:space="preserve">osiadane uprawnienia, certyfikaty, ukończone szkolenia: </w:t>
      </w:r>
    </w:p>
    <w:p w14:paraId="73F913AA" w14:textId="77777777" w:rsidR="00BA073D" w:rsidRPr="00BA073D" w:rsidRDefault="00BA073D" w:rsidP="00BA073D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BA073D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</w:t>
      </w:r>
      <w:r w:rsidRPr="00BA073D">
        <w:rPr>
          <w:rFonts w:asciiTheme="minorHAnsi" w:hAnsiTheme="minorHAnsi" w:cstheme="minorHAnsi"/>
        </w:rPr>
        <w:t>……….</w:t>
      </w:r>
    </w:p>
    <w:p w14:paraId="60CF108B" w14:textId="77777777" w:rsidR="009C11BE" w:rsidRPr="00BA073D" w:rsidRDefault="006F701B" w:rsidP="00800DE2">
      <w:pPr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Posiadanie przeciwwskazań zdrowotnych do pracy (proszę właściwe zaznaczyć)</w:t>
      </w:r>
      <w:r w:rsidR="00800DE2" w:rsidRPr="00BA073D">
        <w:rPr>
          <w:rFonts w:asciiTheme="minorHAnsi" w:hAnsiTheme="minorHAnsi" w:cstheme="minorHAnsi"/>
        </w:rPr>
        <w:t xml:space="preserve">  </w:t>
      </w:r>
    </w:p>
    <w:p w14:paraId="06634A0F" w14:textId="4A8A1883" w:rsidR="006F701B" w:rsidRPr="00BA073D" w:rsidRDefault="00F80249" w:rsidP="009C11BE">
      <w:pPr>
        <w:spacing w:before="60" w:after="60" w:line="26" w:lineRule="atLeast"/>
        <w:jc w:val="center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br/>
      </w:r>
      <w:r w:rsidR="006F701B" w:rsidRPr="00BA073D">
        <w:rPr>
          <w:rFonts w:asciiTheme="minorHAnsi" w:hAnsiTheme="minorHAnsi" w:cstheme="minorHAnsi"/>
        </w:rPr>
        <w:sym w:font="Wingdings 2" w:char="F030"/>
      </w:r>
      <w:r w:rsidR="006F701B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NIE</w:t>
      </w:r>
      <w:r w:rsidR="00800DE2" w:rsidRPr="00BA073D">
        <w:rPr>
          <w:rFonts w:asciiTheme="minorHAnsi" w:hAnsiTheme="minorHAnsi" w:cstheme="minorHAnsi"/>
        </w:rPr>
        <w:t xml:space="preserve">    </w:t>
      </w:r>
      <w:r w:rsidR="006F701B" w:rsidRPr="00BA073D">
        <w:rPr>
          <w:rFonts w:asciiTheme="minorHAnsi" w:hAnsiTheme="minorHAnsi" w:cstheme="minorHAnsi"/>
        </w:rPr>
        <w:sym w:font="Wingdings 2" w:char="F030"/>
      </w:r>
      <w:r w:rsidR="006F701B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TAK</w:t>
      </w:r>
    </w:p>
    <w:p w14:paraId="333A0C70" w14:textId="77777777" w:rsidR="005074EE" w:rsidRPr="00BA073D" w:rsidRDefault="005074EE" w:rsidP="009C11BE">
      <w:pPr>
        <w:spacing w:before="60" w:after="60" w:line="26" w:lineRule="atLeast"/>
        <w:jc w:val="center"/>
        <w:rPr>
          <w:rFonts w:asciiTheme="minorHAnsi" w:hAnsiTheme="minorHAnsi" w:cstheme="minorHAnsi"/>
        </w:rPr>
      </w:pPr>
    </w:p>
    <w:p w14:paraId="2A1CC4BE" w14:textId="112FC3BB" w:rsidR="00896BF6" w:rsidRPr="00BA073D" w:rsidRDefault="006F701B" w:rsidP="00800DE2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przypadku zaznaczenia TAK prosimy o podanie przeciwwskazań:</w:t>
      </w:r>
      <w:r w:rsidR="004C5B2C" w:rsidRPr="00BA073D">
        <w:rPr>
          <w:rFonts w:asciiTheme="minorHAnsi" w:hAnsiTheme="minorHAnsi" w:cstheme="minorHAnsi"/>
        </w:rPr>
        <w:t xml:space="preserve"> </w:t>
      </w:r>
    </w:p>
    <w:p w14:paraId="357465FB" w14:textId="77777777" w:rsidR="00BA073D" w:rsidRPr="00BA073D" w:rsidRDefault="00BA073D" w:rsidP="00BA073D">
      <w:pPr>
        <w:tabs>
          <w:tab w:val="left" w:pos="180"/>
        </w:tabs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BA073D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</w:t>
      </w:r>
      <w:r w:rsidRPr="00BA073D">
        <w:rPr>
          <w:rFonts w:asciiTheme="minorHAnsi" w:hAnsiTheme="minorHAnsi" w:cstheme="minorHAnsi"/>
        </w:rPr>
        <w:t>……….</w:t>
      </w:r>
    </w:p>
    <w:p w14:paraId="40B1B21A" w14:textId="77777777" w:rsidR="005074EE" w:rsidRPr="00BA073D" w:rsidRDefault="005074EE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Theme="minorHAnsi" w:hAnsiTheme="minorHAnsi" w:cstheme="minorHAnsi"/>
        </w:rPr>
      </w:pPr>
    </w:p>
    <w:p w14:paraId="0209E070" w14:textId="77777777" w:rsidR="00465C2F" w:rsidRPr="00BA073D" w:rsidRDefault="00465C2F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przypadku kursów prawa jazdy do wniosku dołącz</w:t>
      </w:r>
      <w:r w:rsidR="008D21C1" w:rsidRPr="00BA073D">
        <w:rPr>
          <w:rFonts w:asciiTheme="minorHAnsi" w:hAnsiTheme="minorHAnsi" w:cstheme="minorHAnsi"/>
        </w:rPr>
        <w:t>am</w:t>
      </w:r>
      <w:r w:rsidRPr="00BA073D">
        <w:rPr>
          <w:rFonts w:asciiTheme="minorHAnsi" w:hAnsiTheme="minorHAnsi" w:cstheme="minorHAnsi"/>
        </w:rPr>
        <w:t xml:space="preserve"> kserokopię aktualnie posiadanego prawa jazdy </w:t>
      </w:r>
    </w:p>
    <w:p w14:paraId="130391FD" w14:textId="77777777" w:rsidR="005074EE" w:rsidRPr="00BA073D" w:rsidRDefault="005074EE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Theme="minorHAnsi" w:hAnsiTheme="minorHAnsi" w:cstheme="minorHAnsi"/>
        </w:rPr>
      </w:pPr>
    </w:p>
    <w:p w14:paraId="4FF3C77B" w14:textId="2EDB4351" w:rsidR="009A6BAD" w:rsidRPr="00BA073D" w:rsidRDefault="009A6BAD" w:rsidP="009C11BE">
      <w:pPr>
        <w:spacing w:before="60" w:after="60" w:line="26" w:lineRule="atLeast"/>
        <w:jc w:val="center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TAK</w:t>
      </w:r>
      <w:r w:rsidR="00800DE2" w:rsidRPr="00BA073D">
        <w:rPr>
          <w:rFonts w:asciiTheme="minorHAnsi" w:hAnsiTheme="minorHAnsi" w:cstheme="minorHAnsi"/>
        </w:rPr>
        <w:t xml:space="preserve">    </w:t>
      </w:r>
      <w:r w:rsidRPr="00BA073D">
        <w:rPr>
          <w:rFonts w:asciiTheme="minorHAnsi" w:hAnsiTheme="minorHAnsi" w:cstheme="minorHAnsi"/>
        </w:rPr>
        <w:sym w:font="Wingdings 2" w:char="F030"/>
      </w:r>
      <w:r w:rsidR="00800DE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NIE</w:t>
      </w:r>
      <w:r w:rsidR="00800DE2" w:rsidRPr="00BA073D">
        <w:rPr>
          <w:rFonts w:asciiTheme="minorHAnsi" w:hAnsiTheme="minorHAnsi" w:cstheme="minorHAnsi"/>
        </w:rPr>
        <w:t xml:space="preserve">  </w:t>
      </w:r>
      <w:r w:rsidR="00CB423F" w:rsidRPr="00BA073D">
        <w:rPr>
          <w:rFonts w:asciiTheme="minorHAnsi" w:hAnsiTheme="minorHAnsi" w:cstheme="minorHAnsi"/>
        </w:rPr>
        <w:t xml:space="preserve"> </w:t>
      </w:r>
      <w:r w:rsidR="00800DE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sym w:font="Wingdings 2" w:char="F030"/>
      </w:r>
      <w:r w:rsidRPr="00BA073D">
        <w:rPr>
          <w:rFonts w:asciiTheme="minorHAnsi" w:hAnsiTheme="minorHAnsi" w:cstheme="minorHAnsi"/>
        </w:rPr>
        <w:t xml:space="preserve"> NIE DOTYCZY</w:t>
      </w:r>
    </w:p>
    <w:p w14:paraId="2748BD94" w14:textId="77D4A1FD" w:rsidR="00931719" w:rsidRPr="00BA073D" w:rsidRDefault="00931719" w:rsidP="00800DE2">
      <w:pPr>
        <w:tabs>
          <w:tab w:val="left" w:pos="0"/>
        </w:tabs>
        <w:spacing w:before="60" w:after="60" w:line="26" w:lineRule="atLeast"/>
        <w:rPr>
          <w:rFonts w:asciiTheme="minorHAnsi" w:hAnsiTheme="minorHAnsi" w:cstheme="minorHAnsi"/>
          <w:sz w:val="24"/>
          <w:szCs w:val="24"/>
          <w:u w:val="single"/>
        </w:rPr>
      </w:pPr>
    </w:p>
    <w:p w14:paraId="766371B2" w14:textId="77777777" w:rsidR="005D3579" w:rsidRPr="00BA073D" w:rsidRDefault="005D3579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05F0942C" w14:textId="77777777" w:rsidR="009C11BE" w:rsidRPr="00BA073D" w:rsidRDefault="009C11BE" w:rsidP="00800DE2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6614FA9A" w14:textId="2D981C3F" w:rsidR="005D3579" w:rsidRPr="00BA073D" w:rsidRDefault="005D3579" w:rsidP="005D3579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3E3DB068" w14:textId="77777777" w:rsidR="002B0D23" w:rsidRPr="00BA073D" w:rsidRDefault="002B0D23" w:rsidP="005D3579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66100B68" w14:textId="77777777" w:rsidR="002B0D23" w:rsidRPr="00BA073D" w:rsidRDefault="002B0D23" w:rsidP="005D3579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5F4E1D0A" w14:textId="77777777" w:rsidR="002B0D23" w:rsidRPr="00BA073D" w:rsidRDefault="002B0D23" w:rsidP="005D3579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37903C5B" w14:textId="77777777" w:rsidR="002B0D23" w:rsidRPr="00BA073D" w:rsidRDefault="002B0D23" w:rsidP="00290552">
      <w:pPr>
        <w:spacing w:before="60" w:after="60" w:line="26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431A8D38" w14:textId="77777777" w:rsidR="002B0D23" w:rsidRPr="00BA073D" w:rsidRDefault="002B0D23" w:rsidP="005D3579">
      <w:pPr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25BFE6DF" w14:textId="600DC10F" w:rsidR="00BF6668" w:rsidRPr="00BA073D" w:rsidRDefault="00BF6668" w:rsidP="00800DE2">
      <w:pPr>
        <w:autoSpaceDE w:val="0"/>
        <w:spacing w:before="60" w:after="60" w:line="26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E805A0E" w14:textId="1BB4BB9A" w:rsidR="006F701B" w:rsidRPr="00BA073D" w:rsidRDefault="006F701B" w:rsidP="00800DE2">
      <w:pPr>
        <w:autoSpaceDE w:val="0"/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  <w:r w:rsidRPr="00BA073D">
        <w:rPr>
          <w:rFonts w:asciiTheme="minorHAnsi" w:hAnsiTheme="minorHAnsi" w:cstheme="minorHAnsi"/>
          <w:b/>
          <w:sz w:val="24"/>
          <w:szCs w:val="24"/>
        </w:rPr>
        <w:t>Uzasadniam celowość szkolenia poprzez:</w:t>
      </w:r>
    </w:p>
    <w:p w14:paraId="03BF1DD1" w14:textId="6954530F" w:rsidR="00F80249" w:rsidRPr="00BA073D" w:rsidRDefault="00F80249" w:rsidP="00BF6668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rPr>
          <w:rFonts w:asciiTheme="minorHAnsi" w:hAnsiTheme="minorHAnsi" w:cstheme="minorHAnsi"/>
          <w:sz w:val="24"/>
          <w:szCs w:val="24"/>
        </w:rPr>
      </w:pPr>
    </w:p>
    <w:p w14:paraId="51E946A4" w14:textId="4A635645" w:rsidR="006578B5" w:rsidRPr="00BA073D" w:rsidRDefault="006578B5" w:rsidP="0050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jc w:val="both"/>
        <w:rPr>
          <w:rFonts w:asciiTheme="minorHAnsi" w:hAnsiTheme="minorHAnsi" w:cstheme="minorHAnsi"/>
          <w:i/>
        </w:rPr>
      </w:pPr>
      <w:r w:rsidRPr="00BA073D">
        <w:rPr>
          <w:rFonts w:asciiTheme="minorHAnsi" w:hAnsiTheme="minorHAnsi" w:cstheme="minorHAnsi"/>
          <w:b/>
        </w:rPr>
        <w:t xml:space="preserve">Uzasadnienie własne - </w:t>
      </w:r>
      <w:r w:rsidRPr="00BA073D">
        <w:rPr>
          <w:rFonts w:asciiTheme="minorHAnsi" w:hAnsiTheme="minorHAnsi" w:cstheme="minorHAnsi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</w:t>
      </w:r>
    </w:p>
    <w:p w14:paraId="12470035" w14:textId="70F303BE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70C4F" w14:textId="35E37E18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3509D" w14:textId="7369321C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25C53" w14:textId="25B462BF" w:rsidR="00BF6668" w:rsidRPr="00BA073D" w:rsidRDefault="00BF6668" w:rsidP="0003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BA07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676BDE1" w14:textId="77777777" w:rsidR="006632F9" w:rsidRPr="00BA073D" w:rsidRDefault="006632F9" w:rsidP="00800DE2">
      <w:pPr>
        <w:pStyle w:val="Tekstpodstawowy"/>
        <w:spacing w:before="60" w:after="60" w:line="26" w:lineRule="atLeast"/>
        <w:rPr>
          <w:rFonts w:asciiTheme="minorHAnsi" w:hAnsiTheme="minorHAnsi" w:cstheme="minorHAnsi"/>
          <w:b/>
          <w:bCs/>
        </w:rPr>
      </w:pPr>
      <w:r w:rsidRPr="00BA073D">
        <w:rPr>
          <w:rFonts w:asciiTheme="minorHAnsi" w:hAnsiTheme="minorHAnsi" w:cstheme="minorHAnsi"/>
          <w:b/>
          <w:bCs/>
        </w:rPr>
        <w:t>Oświadczam, że:</w:t>
      </w:r>
    </w:p>
    <w:p w14:paraId="245F5734" w14:textId="7777777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Wszystkie dane i informacje zawarte w powyższym Wniosku są zgodne z prawdą.</w:t>
      </w:r>
    </w:p>
    <w:p w14:paraId="78A12008" w14:textId="1FE35F80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Po</w:t>
      </w:r>
      <w:r w:rsidR="00500651" w:rsidRPr="00BA073D">
        <w:rPr>
          <w:rFonts w:asciiTheme="minorHAnsi" w:hAnsiTheme="minorHAnsi" w:cstheme="minorHAnsi"/>
        </w:rPr>
        <w:t>informowano mnie, że zgodnie z u</w:t>
      </w:r>
      <w:r w:rsidRPr="00BA073D">
        <w:rPr>
          <w:rFonts w:asciiTheme="minorHAnsi" w:hAnsiTheme="minorHAnsi" w:cstheme="minorHAnsi"/>
        </w:rPr>
        <w:t xml:space="preserve">stawą </w:t>
      </w:r>
      <w:hyperlink r:id="rId8" w:history="1">
        <w:r w:rsidRPr="00BA073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z dnia 20 kwietnia 2004 r. </w:t>
        </w:r>
      </w:hyperlink>
      <w:r w:rsidR="00034115" w:rsidRPr="00BA073D">
        <w:rPr>
          <w:rFonts w:asciiTheme="minorHAnsi" w:hAnsiTheme="minorHAnsi" w:cstheme="minorHAnsi"/>
          <w:b/>
        </w:rPr>
        <w:t xml:space="preserve">o promocji zatrudnienia </w:t>
      </w:r>
      <w:r w:rsidRPr="00BA073D">
        <w:rPr>
          <w:rFonts w:asciiTheme="minorHAnsi" w:hAnsiTheme="minorHAnsi" w:cstheme="minorHAnsi"/>
          <w:b/>
        </w:rPr>
        <w:t>i instytucjach rynku pracy</w:t>
      </w:r>
      <w:r w:rsidRPr="00BA073D">
        <w:rPr>
          <w:rFonts w:asciiTheme="minorHAnsi" w:hAnsiTheme="minorHAnsi" w:cstheme="minorHAnsi"/>
        </w:rPr>
        <w:t xml:space="preserve"> osoba, która </w:t>
      </w:r>
      <w:r w:rsidR="004564C3" w:rsidRPr="00BA073D">
        <w:rPr>
          <w:rFonts w:asciiTheme="minorHAnsi" w:hAnsiTheme="minorHAnsi" w:cstheme="minorHAnsi"/>
        </w:rPr>
        <w:t xml:space="preserve">bez uzasadnionej przyczyny </w:t>
      </w:r>
      <w:r w:rsidRPr="00BA073D">
        <w:rPr>
          <w:rFonts w:asciiTheme="minorHAnsi" w:hAnsiTheme="minorHAnsi" w:cstheme="minorHAnsi"/>
        </w:rPr>
        <w:t>odmówi przyjęcia propozycji szkolenia</w:t>
      </w:r>
      <w:r w:rsidR="004564C3" w:rsidRPr="00BA073D">
        <w:rPr>
          <w:rFonts w:asciiTheme="minorHAnsi" w:hAnsiTheme="minorHAnsi" w:cstheme="minorHAnsi"/>
        </w:rPr>
        <w:t xml:space="preserve"> lub z własnej winy </w:t>
      </w:r>
      <w:r w:rsidRPr="00BA073D">
        <w:rPr>
          <w:rFonts w:asciiTheme="minorHAnsi" w:hAnsiTheme="minorHAnsi" w:cstheme="minorHAnsi"/>
        </w:rPr>
        <w:t xml:space="preserve">przerwie je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AE1DAF" w:rsidRPr="00BA073D">
        <w:rPr>
          <w:rFonts w:asciiTheme="minorHAnsi" w:hAnsiTheme="minorHAnsi" w:cstheme="minorHAnsi"/>
        </w:rPr>
        <w:t>z</w:t>
      </w:r>
      <w:r w:rsidR="00BF6668" w:rsidRPr="00BA073D">
        <w:rPr>
          <w:rFonts w:asciiTheme="minorHAnsi" w:hAnsiTheme="minorHAnsi" w:cstheme="minorHAnsi"/>
        </w:rPr>
        <w:t> </w:t>
      </w:r>
      <w:r w:rsidR="00AE1DAF" w:rsidRPr="00BA073D">
        <w:rPr>
          <w:rFonts w:asciiTheme="minorHAnsi" w:hAnsiTheme="minorHAnsi" w:cstheme="minorHAnsi"/>
        </w:rPr>
        <w:t xml:space="preserve">własnej winy </w:t>
      </w:r>
      <w:r w:rsidRPr="00BA073D">
        <w:rPr>
          <w:rFonts w:asciiTheme="minorHAnsi" w:hAnsiTheme="minorHAnsi" w:cstheme="minorHAnsi"/>
        </w:rPr>
        <w:t>szkolenia było podjęcie zatrudnienia innej pracy zarobkowej lub działalności gospodarczej</w:t>
      </w:r>
      <w:r w:rsidR="00DA61B2" w:rsidRPr="00BA073D">
        <w:rPr>
          <w:rFonts w:asciiTheme="minorHAnsi" w:hAnsiTheme="minorHAnsi" w:cstheme="minorHAnsi"/>
        </w:rPr>
        <w:t>.</w:t>
      </w:r>
    </w:p>
    <w:p w14:paraId="15A8AE06" w14:textId="68546FE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="00A24FFE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poinformowany/a, że po sprawdzeniu poprawności złożonych dokumentów</w:t>
      </w:r>
      <w:r w:rsidR="0029055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oraz weryfikacji stanu środków finansowych przeznaczonych na sz</w:t>
      </w:r>
      <w:r w:rsidR="00A24FFE" w:rsidRPr="00BA073D">
        <w:rPr>
          <w:rFonts w:asciiTheme="minorHAnsi" w:hAnsiTheme="minorHAnsi" w:cstheme="minorHAnsi"/>
        </w:rPr>
        <w:t>kolenia</w:t>
      </w:r>
      <w:r w:rsidR="00A24FFE" w:rsidRPr="00BA073D">
        <w:rPr>
          <w:rFonts w:asciiTheme="minorHAnsi" w:hAnsiTheme="minorHAnsi" w:cstheme="minorHAnsi"/>
          <w:sz w:val="24"/>
          <w:szCs w:val="24"/>
        </w:rPr>
        <w:t xml:space="preserve"> </w:t>
      </w:r>
      <w:r w:rsidR="00A24FFE" w:rsidRPr="00BA073D">
        <w:rPr>
          <w:rFonts w:asciiTheme="minorHAnsi" w:hAnsiTheme="minorHAnsi" w:cstheme="minorHAnsi"/>
        </w:rPr>
        <w:t>w trybie</w:t>
      </w:r>
      <w:r w:rsidR="00A24FFE" w:rsidRPr="00BA073D">
        <w:rPr>
          <w:rFonts w:asciiTheme="minorHAnsi" w:hAnsiTheme="minorHAnsi" w:cstheme="minorHAnsi"/>
          <w:sz w:val="24"/>
          <w:szCs w:val="24"/>
        </w:rPr>
        <w:t xml:space="preserve"> </w:t>
      </w:r>
      <w:r w:rsidR="00BA073D" w:rsidRPr="00BA073D">
        <w:rPr>
          <w:rFonts w:asciiTheme="minorHAnsi" w:hAnsiTheme="minorHAnsi" w:cstheme="minorHAnsi"/>
        </w:rPr>
        <w:t>grupowym</w:t>
      </w:r>
      <w:r w:rsidR="00A24FFE" w:rsidRPr="00BA073D">
        <w:rPr>
          <w:rFonts w:asciiTheme="minorHAnsi" w:hAnsiTheme="minorHAnsi" w:cstheme="minorHAnsi"/>
        </w:rPr>
        <w:t xml:space="preserve">, </w:t>
      </w:r>
      <w:r w:rsidR="009C11BE" w:rsidRPr="00BA073D">
        <w:rPr>
          <w:rFonts w:asciiTheme="minorHAnsi" w:hAnsiTheme="minorHAnsi" w:cstheme="minorHAnsi"/>
        </w:rPr>
        <w:t xml:space="preserve">Powiatowy </w:t>
      </w:r>
      <w:r w:rsidRPr="00BA073D">
        <w:rPr>
          <w:rFonts w:asciiTheme="minorHAnsi" w:hAnsiTheme="minorHAnsi" w:cstheme="minorHAnsi"/>
        </w:rPr>
        <w:t xml:space="preserve">Urząd Pracy </w:t>
      </w:r>
      <w:r w:rsidR="00BA073D" w:rsidRPr="00BA073D">
        <w:rPr>
          <w:rFonts w:asciiTheme="minorHAnsi" w:hAnsiTheme="minorHAnsi" w:cstheme="minorHAnsi"/>
        </w:rPr>
        <w:t xml:space="preserve">                             </w:t>
      </w:r>
      <w:r w:rsidR="009C11BE" w:rsidRPr="00BA073D">
        <w:rPr>
          <w:rFonts w:asciiTheme="minorHAnsi" w:hAnsiTheme="minorHAnsi" w:cstheme="minorHAnsi"/>
        </w:rPr>
        <w:t>w Makowie Mazowieckim</w:t>
      </w:r>
      <w:r w:rsidRPr="00BA073D">
        <w:rPr>
          <w:rFonts w:asciiTheme="minorHAnsi" w:hAnsiTheme="minorHAnsi" w:cstheme="minorHAnsi"/>
        </w:rPr>
        <w:t xml:space="preserve"> poinformuje mnie pisemnie</w:t>
      </w:r>
      <w:r w:rsidR="0029055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w ciągu</w:t>
      </w:r>
      <w:r w:rsidR="00A24FFE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30 dni od złożenia wniosku o wyniku jego rozpatrzenia.</w:t>
      </w:r>
    </w:p>
    <w:p w14:paraId="0328EC5B" w14:textId="7777777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400202C" w14:textId="16D34A61" w:rsidR="006632F9" w:rsidRPr="00BA073D" w:rsidRDefault="00500651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 przypadku nie</w:t>
      </w:r>
      <w:r w:rsidR="006632F9" w:rsidRPr="00BA073D">
        <w:rPr>
          <w:rFonts w:asciiTheme="minorHAnsi" w:hAnsiTheme="minorHAnsi" w:cstheme="minorHAnsi"/>
        </w:rPr>
        <w:t>ukończenia szkolenia z własnej winy zobowiązuję się do zwrotu kosztów szkolenia</w:t>
      </w:r>
      <w:r w:rsidR="00034115" w:rsidRPr="00BA073D">
        <w:rPr>
          <w:rFonts w:asciiTheme="minorHAnsi" w:hAnsiTheme="minorHAnsi" w:cstheme="minorHAnsi"/>
        </w:rPr>
        <w:t xml:space="preserve"> </w:t>
      </w:r>
      <w:r w:rsidR="009C11BE" w:rsidRPr="00BA073D">
        <w:rPr>
          <w:rFonts w:asciiTheme="minorHAnsi" w:hAnsiTheme="minorHAnsi" w:cstheme="minorHAnsi"/>
        </w:rPr>
        <w:t xml:space="preserve">  </w:t>
      </w:r>
      <w:r w:rsidR="00290552" w:rsidRPr="00BA073D">
        <w:rPr>
          <w:rFonts w:asciiTheme="minorHAnsi" w:hAnsiTheme="minorHAnsi" w:cstheme="minorHAnsi"/>
        </w:rPr>
        <w:t xml:space="preserve">  </w:t>
      </w:r>
      <w:r w:rsidR="00BA073D" w:rsidRPr="00BA073D">
        <w:rPr>
          <w:rFonts w:asciiTheme="minorHAnsi" w:hAnsiTheme="minorHAnsi" w:cstheme="minorHAnsi"/>
        </w:rPr>
        <w:t xml:space="preserve">                                   </w:t>
      </w:r>
      <w:r w:rsidR="006632F9" w:rsidRPr="00BA073D">
        <w:rPr>
          <w:rFonts w:asciiTheme="minorHAnsi" w:hAnsiTheme="minorHAnsi" w:cstheme="minorHAnsi"/>
        </w:rPr>
        <w:t>z wyjątkiem sytuacji, gdy powodem nieukończenia szkolenia było podjęcie zatrudnienia, innej pracy zarobkowej lub działalności gospodarczej.</w:t>
      </w:r>
    </w:p>
    <w:p w14:paraId="23DF0BE9" w14:textId="4C532372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utrata przeze mnie statusu osoby bezrobotnej lub statusu osoby poszukującej pracy przed lub w dniu rozpoczęcia szkolenia jest równoznaczne z</w:t>
      </w:r>
      <w:r w:rsidR="00F80249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 xml:space="preserve">brakiem możliwości sfinansowania jego kosztów przez </w:t>
      </w:r>
      <w:r w:rsidR="009C11BE" w:rsidRPr="00BA073D">
        <w:rPr>
          <w:rFonts w:asciiTheme="minorHAnsi" w:hAnsiTheme="minorHAnsi" w:cstheme="minorHAnsi"/>
        </w:rPr>
        <w:t>Powiatowy Urząd Pracy w Makowie Mazowieckim.</w:t>
      </w:r>
    </w:p>
    <w:p w14:paraId="3ED89E8B" w14:textId="77777777" w:rsidR="006632F9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BA073D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6A98EEAA" w14:textId="7FF72136" w:rsidR="009C11BE" w:rsidRPr="00BA073D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lastRenderedPageBreak/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</w:t>
      </w:r>
      <w:r w:rsidRPr="00BA073D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</w:t>
      </w:r>
      <w:r w:rsidR="009C11BE" w:rsidRPr="00BA073D">
        <w:rPr>
          <w:rFonts w:asciiTheme="minorHAnsi" w:hAnsiTheme="minorHAnsi" w:cstheme="minorHAnsi"/>
        </w:rPr>
        <w:t>Powiatowego Urzędu Pracy w Makowie Mazowieckim.</w:t>
      </w:r>
    </w:p>
    <w:p w14:paraId="17471D7B" w14:textId="4D3D49F1" w:rsidR="006632F9" w:rsidRPr="00BA073D" w:rsidRDefault="006632F9" w:rsidP="00B72A13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BA073D">
        <w:rPr>
          <w:rFonts w:asciiTheme="minorHAnsi" w:hAnsiTheme="minorHAnsi" w:cstheme="minorHAnsi"/>
          <w:color w:val="000000"/>
        </w:rPr>
        <w:t>przez osobę skierowaną na szkolenie (zgodnie z art. 76 ust.</w:t>
      </w:r>
      <w:r w:rsidR="00500651" w:rsidRPr="00BA073D">
        <w:rPr>
          <w:rFonts w:asciiTheme="minorHAnsi" w:hAnsiTheme="minorHAnsi" w:cstheme="minorHAnsi"/>
          <w:color w:val="000000"/>
        </w:rPr>
        <w:t>2 pkt. 4 u</w:t>
      </w:r>
      <w:r w:rsidRPr="00BA073D">
        <w:rPr>
          <w:rFonts w:asciiTheme="minorHAnsi" w:hAnsiTheme="minorHAnsi" w:cstheme="minorHAnsi"/>
          <w:color w:val="000000"/>
        </w:rPr>
        <w:t>stawy). W</w:t>
      </w:r>
      <w:r w:rsidR="00A24FFE" w:rsidRPr="00BA073D">
        <w:rPr>
          <w:rFonts w:asciiTheme="minorHAnsi" w:hAnsiTheme="minorHAnsi" w:cstheme="minorHAnsi"/>
          <w:color w:val="000000"/>
        </w:rPr>
        <w:t xml:space="preserve"> </w:t>
      </w:r>
      <w:r w:rsidRPr="00BA073D">
        <w:rPr>
          <w:rFonts w:asciiTheme="minorHAnsi" w:hAnsiTheme="minorHAnsi" w:cstheme="minorHAnsi"/>
        </w:rPr>
        <w:t xml:space="preserve">sytuacji gdy </w:t>
      </w:r>
      <w:r w:rsidR="00B72A13" w:rsidRPr="00BA073D">
        <w:rPr>
          <w:rFonts w:asciiTheme="minorHAnsi" w:hAnsiTheme="minorHAnsi" w:cstheme="minorHAnsi"/>
        </w:rPr>
        <w:t xml:space="preserve">Powiatowy Urząd </w:t>
      </w:r>
      <w:r w:rsidRPr="00BA073D">
        <w:rPr>
          <w:rFonts w:asciiTheme="minorHAnsi" w:hAnsiTheme="minorHAnsi" w:cstheme="minorHAnsi"/>
        </w:rPr>
        <w:t xml:space="preserve">Pracy </w:t>
      </w:r>
      <w:r w:rsidR="00B72A13" w:rsidRPr="00BA073D">
        <w:rPr>
          <w:rFonts w:asciiTheme="minorHAnsi" w:hAnsiTheme="minorHAnsi" w:cstheme="minorHAnsi"/>
        </w:rPr>
        <w:t>w Makowie Mazowieckim</w:t>
      </w:r>
      <w:r w:rsidRPr="00BA073D">
        <w:rPr>
          <w:rFonts w:asciiTheme="minorHAnsi" w:hAnsiTheme="minorHAnsi" w:cstheme="minorHAnsi"/>
        </w:rPr>
        <w:t xml:space="preserve"> poniósł koszty szkolenia, koszty egzaminu, koszty badań,</w:t>
      </w:r>
      <w:r w:rsidR="00BA073D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a utrata statusu osoby bezrobotnej lub statusu osoby poszukującej pracy nastąpi z datą wcześniejszą niż data rozpoczęcia szkolenia, odbycia badań lub egzaminu zobowiązany/a jestem do zwrotu</w:t>
      </w:r>
      <w:r w:rsidR="00800DE2" w:rsidRPr="00BA073D">
        <w:rPr>
          <w:rFonts w:asciiTheme="minorHAnsi" w:hAnsiTheme="minorHAnsi" w:cstheme="minorHAnsi"/>
        </w:rPr>
        <w:t xml:space="preserve"> </w:t>
      </w:r>
      <w:r w:rsidR="00F80B95" w:rsidRPr="00BA073D">
        <w:rPr>
          <w:rFonts w:asciiTheme="minorHAnsi" w:hAnsiTheme="minorHAnsi" w:cstheme="minorHAnsi"/>
        </w:rPr>
        <w:t xml:space="preserve">poniesionych </w:t>
      </w:r>
      <w:r w:rsidRPr="00BA073D">
        <w:rPr>
          <w:rFonts w:asciiTheme="minorHAnsi" w:hAnsiTheme="minorHAnsi" w:cstheme="minorHAnsi"/>
        </w:rPr>
        <w:t>kosztów</w:t>
      </w:r>
      <w:r w:rsidR="00D62566" w:rsidRPr="00BA073D">
        <w:rPr>
          <w:rFonts w:asciiTheme="minorHAnsi" w:hAnsiTheme="minorHAnsi" w:cstheme="minorHAnsi"/>
        </w:rPr>
        <w:t>.</w:t>
      </w:r>
      <w:r w:rsidRPr="00BA073D">
        <w:rPr>
          <w:rFonts w:asciiTheme="minorHAnsi" w:hAnsiTheme="minorHAnsi" w:cstheme="minorHAnsi"/>
        </w:rPr>
        <w:t xml:space="preserve"> </w:t>
      </w:r>
    </w:p>
    <w:p w14:paraId="1E42A923" w14:textId="734F4760" w:rsidR="006632F9" w:rsidRPr="00BA073D" w:rsidRDefault="006632F9" w:rsidP="00BA073D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Zostałem/</w:t>
      </w:r>
      <w:proofErr w:type="spellStart"/>
      <w:r w:rsidRPr="00BA073D">
        <w:rPr>
          <w:rFonts w:asciiTheme="minorHAnsi" w:hAnsiTheme="minorHAnsi" w:cstheme="minorHAnsi"/>
        </w:rPr>
        <w:t>am</w:t>
      </w:r>
      <w:proofErr w:type="spellEnd"/>
      <w:r w:rsidRPr="00BA073D">
        <w:rPr>
          <w:rFonts w:asciiTheme="minorHAnsi" w:hAnsiTheme="minorHAnsi" w:cstheme="minorHAnsi"/>
        </w:rPr>
        <w:t xml:space="preserve"> poinformowany/a, że w przypadku podjęcia zatrudnienia, innej pracy zarobkowej lub działalności gospodarczej, obowiązany/-a jestem zawiadomić Urząd o tym fakcie. W</w:t>
      </w:r>
      <w:r w:rsidR="00BF6668" w:rsidRPr="00BA073D">
        <w:rPr>
          <w:rFonts w:asciiTheme="minorHAnsi" w:hAnsiTheme="minorHAnsi" w:cstheme="minorHAnsi"/>
        </w:rPr>
        <w:t> </w:t>
      </w:r>
      <w:r w:rsidRPr="00BA073D">
        <w:rPr>
          <w:rFonts w:asciiTheme="minorHAnsi" w:hAnsiTheme="minorHAnsi" w:cstheme="minorHAnsi"/>
        </w:rPr>
        <w:t xml:space="preserve">tym celu </w:t>
      </w:r>
      <w:r w:rsidR="00A24FFE" w:rsidRPr="00BA073D">
        <w:rPr>
          <w:rFonts w:asciiTheme="minorHAnsi" w:hAnsiTheme="minorHAnsi" w:cstheme="minorHAnsi"/>
        </w:rPr>
        <w:t>w terminie</w:t>
      </w:r>
      <w:r w:rsidRPr="00BA073D">
        <w:rPr>
          <w:rFonts w:asciiTheme="minorHAnsi" w:hAnsiTheme="minorHAnsi" w:cstheme="minorHAnsi"/>
        </w:rPr>
        <w:t xml:space="preserve"> 7 dni</w:t>
      </w:r>
      <w:r w:rsidR="00292A92" w:rsidRPr="00BA073D">
        <w:rPr>
          <w:rFonts w:asciiTheme="minorHAnsi" w:hAnsiTheme="minorHAnsi" w:cstheme="minorHAnsi"/>
        </w:rPr>
        <w:t xml:space="preserve"> </w:t>
      </w:r>
      <w:r w:rsidRPr="00BA073D">
        <w:rPr>
          <w:rFonts w:asciiTheme="minorHAnsi" w:hAnsiTheme="minorHAnsi" w:cstheme="minorHAnsi"/>
        </w:rPr>
        <w:t>od dnia podjęcia pracy lub działalności gospodarczej należy przedłożyć w</w:t>
      </w:r>
      <w:r w:rsidR="00B72A13" w:rsidRPr="00BA073D">
        <w:rPr>
          <w:rFonts w:asciiTheme="minorHAnsi" w:hAnsiTheme="minorHAnsi" w:cstheme="minorHAnsi"/>
        </w:rPr>
        <w:t xml:space="preserve"> Powiatowym</w:t>
      </w:r>
      <w:r w:rsidRPr="00BA073D">
        <w:rPr>
          <w:rFonts w:asciiTheme="minorHAnsi" w:hAnsiTheme="minorHAnsi" w:cstheme="minorHAnsi"/>
        </w:rPr>
        <w:t xml:space="preserve"> Urzędzie Pracy </w:t>
      </w:r>
      <w:r w:rsidR="00B72A13" w:rsidRPr="00BA073D">
        <w:rPr>
          <w:rFonts w:asciiTheme="minorHAnsi" w:hAnsiTheme="minorHAnsi" w:cstheme="minorHAnsi"/>
        </w:rPr>
        <w:t>w Makowie Mazowieckim</w:t>
      </w:r>
      <w:r w:rsidRPr="00BA073D">
        <w:rPr>
          <w:rFonts w:asciiTheme="minorHAnsi" w:hAnsiTheme="minorHAnsi" w:cstheme="minorHAnsi"/>
        </w:rPr>
        <w:t xml:space="preserve"> dokument potwierdzający podjęcie pracy lub działalności gospodarczej</w:t>
      </w:r>
      <w:r w:rsidR="00D62566" w:rsidRPr="00BA073D">
        <w:rPr>
          <w:rFonts w:asciiTheme="minorHAnsi" w:hAnsiTheme="minorHAnsi" w:cstheme="minorHAnsi"/>
        </w:rPr>
        <w:t>.</w:t>
      </w:r>
      <w:r w:rsidR="00800DE2" w:rsidRPr="00BA073D">
        <w:rPr>
          <w:rFonts w:asciiTheme="minorHAnsi" w:hAnsiTheme="minorHAnsi" w:cstheme="minorHAnsi"/>
        </w:rPr>
        <w:t xml:space="preserve"> </w:t>
      </w:r>
    </w:p>
    <w:p w14:paraId="2FB40A05" w14:textId="77777777" w:rsidR="006632F9" w:rsidRPr="00BA073D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>Właściwe zakreślić:</w:t>
      </w:r>
    </w:p>
    <w:p w14:paraId="28F12614" w14:textId="6D10B273" w:rsidR="006632F9" w:rsidRPr="00BA073D" w:rsidRDefault="00F80249" w:rsidP="00BA073D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  <w:b/>
          <w:bCs/>
        </w:rPr>
        <w:t>W okresie ostatnich 3 lat n</w:t>
      </w:r>
      <w:r w:rsidR="006632F9" w:rsidRPr="00BA073D">
        <w:rPr>
          <w:rFonts w:asciiTheme="minorHAnsi" w:hAnsiTheme="minorHAnsi" w:cstheme="minorHAnsi"/>
          <w:b/>
          <w:bCs/>
        </w:rPr>
        <w:t xml:space="preserve">ie uczestniczyłem/-łam w szkoleniu finansowanym ze środków Funduszu Pracy na podstawie skierowania z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6632F9" w:rsidRPr="00BA073D">
        <w:rPr>
          <w:rFonts w:asciiTheme="minorHAnsi" w:hAnsiTheme="minorHAnsi" w:cstheme="minorHAnsi"/>
          <w:b/>
          <w:bCs/>
        </w:rPr>
        <w:t xml:space="preserve">owiatowego </w:t>
      </w:r>
      <w:r w:rsidR="00B72A13" w:rsidRPr="00BA073D">
        <w:rPr>
          <w:rFonts w:asciiTheme="minorHAnsi" w:hAnsiTheme="minorHAnsi" w:cstheme="minorHAnsi"/>
          <w:b/>
          <w:bCs/>
        </w:rPr>
        <w:t>U</w:t>
      </w:r>
      <w:r w:rsidR="006632F9" w:rsidRPr="00BA073D">
        <w:rPr>
          <w:rFonts w:asciiTheme="minorHAnsi" w:hAnsiTheme="minorHAnsi" w:cstheme="minorHAnsi"/>
          <w:b/>
          <w:bCs/>
        </w:rPr>
        <w:t xml:space="preserve">rzędu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C75894" w:rsidRPr="00BA073D">
        <w:rPr>
          <w:rFonts w:asciiTheme="minorHAnsi" w:hAnsiTheme="minorHAnsi" w:cstheme="minorHAnsi"/>
          <w:b/>
          <w:bCs/>
        </w:rPr>
        <w:t>racy</w:t>
      </w:r>
      <w:r w:rsidRPr="00BA073D">
        <w:rPr>
          <w:rFonts w:asciiTheme="minorHAnsi" w:hAnsiTheme="minorHAnsi" w:cstheme="minorHAnsi"/>
          <w:b/>
          <w:bCs/>
        </w:rPr>
        <w:t>.</w:t>
      </w:r>
    </w:p>
    <w:p w14:paraId="0869270C" w14:textId="7D0342D0" w:rsidR="00034115" w:rsidRPr="00BA073D" w:rsidRDefault="00F80249" w:rsidP="00BA073D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  <w:b/>
          <w:bCs/>
        </w:rPr>
        <w:t>W okresie ostatnich 3 lat u</w:t>
      </w:r>
      <w:r w:rsidR="006632F9" w:rsidRPr="00BA073D">
        <w:rPr>
          <w:rFonts w:asciiTheme="minorHAnsi" w:hAnsiTheme="minorHAnsi" w:cstheme="minorHAnsi"/>
          <w:b/>
          <w:bCs/>
        </w:rPr>
        <w:t xml:space="preserve">czestniczyłem/-łam w szkoleniu finansowanym ze środków Funduszu Pracy </w:t>
      </w:r>
      <w:r w:rsidR="00BA073D" w:rsidRPr="00BA073D">
        <w:rPr>
          <w:rFonts w:asciiTheme="minorHAnsi" w:hAnsiTheme="minorHAnsi" w:cstheme="minorHAnsi"/>
          <w:b/>
          <w:bCs/>
        </w:rPr>
        <w:t xml:space="preserve">              </w:t>
      </w:r>
      <w:r w:rsidR="006632F9" w:rsidRPr="00BA073D">
        <w:rPr>
          <w:rFonts w:asciiTheme="minorHAnsi" w:hAnsiTheme="minorHAnsi" w:cstheme="minorHAnsi"/>
          <w:b/>
          <w:bCs/>
        </w:rPr>
        <w:t xml:space="preserve">na podstawie skierowania z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6632F9" w:rsidRPr="00BA073D">
        <w:rPr>
          <w:rFonts w:asciiTheme="minorHAnsi" w:hAnsiTheme="minorHAnsi" w:cstheme="minorHAnsi"/>
          <w:b/>
          <w:bCs/>
        </w:rPr>
        <w:t xml:space="preserve">owiatowego </w:t>
      </w:r>
      <w:r w:rsidR="00B72A13" w:rsidRPr="00BA073D">
        <w:rPr>
          <w:rFonts w:asciiTheme="minorHAnsi" w:hAnsiTheme="minorHAnsi" w:cstheme="minorHAnsi"/>
          <w:b/>
          <w:bCs/>
        </w:rPr>
        <w:t>U</w:t>
      </w:r>
      <w:r w:rsidR="006632F9" w:rsidRPr="00BA073D">
        <w:rPr>
          <w:rFonts w:asciiTheme="minorHAnsi" w:hAnsiTheme="minorHAnsi" w:cstheme="minorHAnsi"/>
          <w:b/>
          <w:bCs/>
        </w:rPr>
        <w:t xml:space="preserve">rzędu </w:t>
      </w:r>
      <w:r w:rsidR="00B72A13" w:rsidRPr="00BA073D">
        <w:rPr>
          <w:rFonts w:asciiTheme="minorHAnsi" w:hAnsiTheme="minorHAnsi" w:cstheme="minorHAnsi"/>
          <w:b/>
          <w:bCs/>
        </w:rPr>
        <w:t>P</w:t>
      </w:r>
      <w:r w:rsidR="006632F9" w:rsidRPr="00BA073D">
        <w:rPr>
          <w:rFonts w:asciiTheme="minorHAnsi" w:hAnsiTheme="minorHAnsi" w:cstheme="minorHAnsi"/>
          <w:b/>
          <w:bCs/>
        </w:rPr>
        <w:t xml:space="preserve">racy </w:t>
      </w:r>
    </w:p>
    <w:p w14:paraId="1EB8C836" w14:textId="51D27E2A" w:rsidR="00F80249" w:rsidRPr="00BA073D" w:rsidRDefault="004442A2" w:rsidP="00800DE2">
      <w:pPr>
        <w:pStyle w:val="Akapitzlist"/>
        <w:spacing w:before="60" w:after="60" w:line="26" w:lineRule="atLeast"/>
        <w:ind w:left="644"/>
        <w:contextualSpacing w:val="0"/>
        <w:rPr>
          <w:rFonts w:asciiTheme="minorHAnsi" w:hAnsiTheme="minorHAnsi" w:cstheme="minorHAnsi"/>
          <w:b/>
          <w:bCs/>
        </w:rPr>
      </w:pPr>
      <w:r w:rsidRPr="00BA073D">
        <w:rPr>
          <w:rFonts w:asciiTheme="minorHAnsi" w:hAnsiTheme="minorHAnsi" w:cstheme="minorHAnsi"/>
          <w:b/>
          <w:bCs/>
        </w:rPr>
        <w:br/>
      </w:r>
      <w:r w:rsidR="00F80249" w:rsidRPr="00BA073D">
        <w:rPr>
          <w:rFonts w:asciiTheme="minorHAnsi" w:hAnsiTheme="minorHAnsi" w:cstheme="minorHAnsi"/>
          <w:b/>
          <w:bCs/>
        </w:rPr>
        <w:t>…………</w:t>
      </w:r>
      <w:r w:rsidR="00BF08D4" w:rsidRPr="00BA073D">
        <w:rPr>
          <w:rFonts w:asciiTheme="minorHAnsi" w:hAnsiTheme="minorHAnsi" w:cstheme="minorHAnsi"/>
          <w:b/>
          <w:bCs/>
        </w:rPr>
        <w:t>……………</w:t>
      </w:r>
      <w:r w:rsidR="00F80249" w:rsidRPr="00BA073D">
        <w:rPr>
          <w:rFonts w:asciiTheme="minorHAnsi" w:hAnsiTheme="minorHAnsi" w:cstheme="minorHAnsi"/>
          <w:b/>
          <w:bCs/>
        </w:rPr>
        <w:t>……</w:t>
      </w:r>
      <w:r w:rsidR="002F5DCC" w:rsidRPr="00BA073D">
        <w:rPr>
          <w:rFonts w:asciiTheme="minorHAnsi" w:hAnsiTheme="minorHAnsi" w:cstheme="minorHAnsi"/>
          <w:b/>
          <w:bCs/>
        </w:rPr>
        <w:t xml:space="preserve">…………… . </w:t>
      </w:r>
      <w:r w:rsidR="00F80249" w:rsidRPr="00BA073D">
        <w:rPr>
          <w:rFonts w:asciiTheme="minorHAnsi" w:hAnsiTheme="minorHAnsi" w:cstheme="minorHAnsi"/>
          <w:b/>
          <w:bCs/>
        </w:rPr>
        <w:t>Koszt szkolenia wyniósł:</w:t>
      </w:r>
      <w:r w:rsidR="00F80249" w:rsidRPr="00BA073D">
        <w:rPr>
          <w:rFonts w:asciiTheme="minorHAnsi" w:hAnsiTheme="minorHAnsi" w:cstheme="minorHAnsi"/>
          <w:b/>
        </w:rPr>
        <w:t xml:space="preserve"> ……</w:t>
      </w:r>
      <w:r w:rsidR="00B72A13" w:rsidRPr="00BA073D">
        <w:rPr>
          <w:rFonts w:asciiTheme="minorHAnsi" w:hAnsiTheme="minorHAnsi" w:cstheme="minorHAnsi"/>
          <w:b/>
        </w:rPr>
        <w:t>……,……</w:t>
      </w:r>
      <w:r w:rsidR="00F80249" w:rsidRPr="00BA073D">
        <w:rPr>
          <w:rFonts w:asciiTheme="minorHAnsi" w:hAnsiTheme="minorHAnsi" w:cstheme="minorHAnsi"/>
          <w:b/>
        </w:rPr>
        <w:t>…………………zł.</w:t>
      </w:r>
    </w:p>
    <w:p w14:paraId="4F684B45" w14:textId="5A54C5CD" w:rsidR="006632F9" w:rsidRPr="00BA073D" w:rsidRDefault="00800DE2" w:rsidP="00800DE2">
      <w:pPr>
        <w:spacing w:before="60" w:after="60" w:line="26" w:lineRule="atLeast"/>
        <w:rPr>
          <w:rFonts w:asciiTheme="minorHAnsi" w:hAnsiTheme="minorHAnsi" w:cstheme="minorHAnsi"/>
          <w:b/>
        </w:rPr>
      </w:pPr>
      <w:r w:rsidRPr="00BA073D">
        <w:rPr>
          <w:rFonts w:asciiTheme="minorHAnsi" w:hAnsiTheme="minorHAnsi" w:cstheme="minorHAnsi"/>
          <w:b/>
        </w:rPr>
        <w:t xml:space="preserve">            </w:t>
      </w:r>
      <w:r w:rsidR="00B72A13" w:rsidRPr="00BA073D">
        <w:rPr>
          <w:rFonts w:asciiTheme="minorHAnsi" w:hAnsiTheme="minorHAnsi" w:cstheme="minorHAnsi"/>
          <w:b/>
        </w:rPr>
        <w:t xml:space="preserve">             </w:t>
      </w:r>
      <w:r w:rsidRPr="00BA073D">
        <w:rPr>
          <w:rFonts w:asciiTheme="minorHAnsi" w:hAnsiTheme="minorHAnsi" w:cstheme="minorHAnsi"/>
          <w:b/>
        </w:rPr>
        <w:t xml:space="preserve"> </w:t>
      </w:r>
      <w:r w:rsidR="00F80249" w:rsidRPr="00BA073D">
        <w:rPr>
          <w:rFonts w:asciiTheme="minorHAnsi" w:hAnsiTheme="minorHAnsi" w:cstheme="minorHAnsi"/>
          <w:b/>
          <w:bCs/>
        </w:rPr>
        <w:t>(nazwa Urzędu)</w:t>
      </w:r>
      <w:r w:rsidRPr="00BA073D">
        <w:rPr>
          <w:rFonts w:asciiTheme="minorHAnsi" w:hAnsiTheme="minorHAnsi" w:cstheme="minorHAnsi"/>
          <w:b/>
          <w:bCs/>
        </w:rPr>
        <w:t xml:space="preserve"> </w:t>
      </w:r>
    </w:p>
    <w:p w14:paraId="30545096" w14:textId="77777777" w:rsidR="00C75894" w:rsidRPr="00BA073D" w:rsidRDefault="006F701B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</w:p>
    <w:p w14:paraId="2DA44A8F" w14:textId="77777777" w:rsidR="00BF08D4" w:rsidRPr="00BA073D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</w:p>
    <w:p w14:paraId="12CD0F0B" w14:textId="77777777" w:rsidR="00BF08D4" w:rsidRPr="00BA073D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</w:p>
    <w:p w14:paraId="5FC6CA39" w14:textId="77777777" w:rsidR="00C75894" w:rsidRPr="00BA073D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16"/>
          <w:szCs w:val="16"/>
        </w:rPr>
      </w:pPr>
    </w:p>
    <w:p w14:paraId="6848D382" w14:textId="4096474C" w:rsidR="00B85466" w:rsidRPr="00BA073D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Pr="00BA073D">
        <w:rPr>
          <w:rFonts w:asciiTheme="minorHAnsi" w:hAnsiTheme="minorHAnsi" w:cstheme="minorHAnsi"/>
          <w:sz w:val="16"/>
          <w:szCs w:val="16"/>
        </w:rPr>
        <w:tab/>
      </w:r>
      <w:r w:rsidR="00800DE2" w:rsidRPr="00BA073D">
        <w:rPr>
          <w:rFonts w:asciiTheme="minorHAnsi" w:hAnsiTheme="minorHAnsi" w:cstheme="minorHAnsi"/>
          <w:sz w:val="22"/>
          <w:szCs w:val="22"/>
        </w:rPr>
        <w:t xml:space="preserve">                </w:t>
      </w:r>
      <w:bookmarkStart w:id="1" w:name="_Hlk157499262"/>
      <w:r w:rsidR="0091736E" w:rsidRPr="00BA073D">
        <w:rPr>
          <w:rFonts w:asciiTheme="minorHAnsi" w:hAnsiTheme="minorHAnsi" w:cstheme="minorHAnsi"/>
          <w:sz w:val="22"/>
          <w:szCs w:val="22"/>
        </w:rPr>
        <w:t>……………</w:t>
      </w:r>
      <w:r w:rsidR="00552ABB" w:rsidRPr="00BA073D">
        <w:rPr>
          <w:rFonts w:asciiTheme="minorHAnsi" w:hAnsiTheme="minorHAnsi" w:cstheme="minorHAnsi"/>
          <w:sz w:val="22"/>
          <w:szCs w:val="22"/>
        </w:rPr>
        <w:t>……</w:t>
      </w:r>
      <w:r w:rsidR="00BA073D">
        <w:rPr>
          <w:rFonts w:asciiTheme="minorHAnsi" w:hAnsiTheme="minorHAnsi" w:cstheme="minorHAnsi"/>
          <w:sz w:val="22"/>
          <w:szCs w:val="22"/>
        </w:rPr>
        <w:t>……………….</w:t>
      </w:r>
      <w:r w:rsidR="00552ABB" w:rsidRPr="00BA073D">
        <w:rPr>
          <w:rFonts w:asciiTheme="minorHAnsi" w:hAnsiTheme="minorHAnsi" w:cstheme="minorHAnsi"/>
          <w:sz w:val="22"/>
          <w:szCs w:val="22"/>
        </w:rPr>
        <w:t>……</w:t>
      </w:r>
      <w:r w:rsidR="0091736E" w:rsidRPr="00BA073D">
        <w:rPr>
          <w:rFonts w:asciiTheme="minorHAnsi" w:hAnsiTheme="minorHAnsi" w:cstheme="minorHAnsi"/>
          <w:sz w:val="22"/>
          <w:szCs w:val="22"/>
        </w:rPr>
        <w:t>……………………</w:t>
      </w:r>
      <w:r w:rsidR="006F701B" w:rsidRPr="00BA073D">
        <w:rPr>
          <w:rFonts w:asciiTheme="minorHAnsi" w:hAnsiTheme="minorHAnsi" w:cstheme="minorHAnsi"/>
          <w:sz w:val="22"/>
          <w:szCs w:val="22"/>
        </w:rPr>
        <w:br/>
      </w:r>
      <w:r w:rsidR="00800DE2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800DE2" w:rsidRPr="00BA073D">
        <w:rPr>
          <w:rFonts w:asciiTheme="minorHAnsi" w:hAnsiTheme="minorHAnsi" w:cstheme="minorHAnsi"/>
          <w:sz w:val="22"/>
          <w:szCs w:val="22"/>
        </w:rPr>
        <w:t xml:space="preserve">        </w:t>
      </w:r>
      <w:r w:rsidR="00552ABB" w:rsidRPr="00BA073D">
        <w:rPr>
          <w:rFonts w:asciiTheme="minorHAnsi" w:hAnsiTheme="minorHAnsi" w:cstheme="minorHAnsi"/>
          <w:sz w:val="22"/>
          <w:szCs w:val="22"/>
        </w:rPr>
        <w:t>(</w:t>
      </w:r>
      <w:r w:rsidR="006F701B" w:rsidRPr="00BA073D">
        <w:rPr>
          <w:rFonts w:asciiTheme="minorHAnsi" w:hAnsiTheme="minorHAnsi" w:cstheme="minorHAnsi"/>
          <w:sz w:val="22"/>
          <w:szCs w:val="22"/>
        </w:rPr>
        <w:t>podpis Wnioskodawcy)</w:t>
      </w:r>
      <w:r w:rsidR="006F701B" w:rsidRPr="00BA07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</w:t>
      </w:r>
    </w:p>
    <w:p w14:paraId="7FF0DA89" w14:textId="77777777" w:rsidR="00B72A13" w:rsidRPr="00BA073D" w:rsidRDefault="00B85466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73D">
        <w:rPr>
          <w:rFonts w:asciiTheme="minorHAnsi" w:hAnsiTheme="minorHAnsi" w:cstheme="minorHAnsi"/>
          <w:sz w:val="20"/>
          <w:szCs w:val="20"/>
          <w:vertAlign w:val="superscript"/>
        </w:rPr>
        <w:br w:type="page"/>
      </w:r>
    </w:p>
    <w:bookmarkEnd w:id="1"/>
    <w:p w14:paraId="7C92B5DC" w14:textId="42D9A75F" w:rsidR="00583705" w:rsidRPr="00BA073D" w:rsidRDefault="00583705" w:rsidP="00BA073D">
      <w:pPr>
        <w:spacing w:before="60" w:after="60" w:line="26" w:lineRule="atLeast"/>
        <w:ind w:left="4956"/>
        <w:rPr>
          <w:rFonts w:asciiTheme="minorHAnsi" w:eastAsia="Times New Roman" w:hAnsiTheme="minorHAnsi" w:cstheme="minorHAnsi"/>
        </w:rPr>
      </w:pPr>
    </w:p>
    <w:p w14:paraId="50A6B36E" w14:textId="5674AB52" w:rsidR="000007BA" w:rsidRPr="00BA073D" w:rsidRDefault="000007BA" w:rsidP="00800DE2">
      <w:pPr>
        <w:spacing w:before="60" w:after="60" w:line="26" w:lineRule="atLeast"/>
        <w:rPr>
          <w:rFonts w:asciiTheme="minorHAnsi" w:hAnsiTheme="minorHAnsi" w:cstheme="minorHAnsi"/>
          <w:b/>
        </w:rPr>
      </w:pPr>
      <w:r w:rsidRPr="00BA073D">
        <w:rPr>
          <w:rFonts w:asciiTheme="minorHAnsi" w:hAnsiTheme="minorHAnsi" w:cstheme="minorHAnsi"/>
          <w:b/>
        </w:rPr>
        <w:t xml:space="preserve">Formularz A </w:t>
      </w:r>
      <w:r w:rsidRPr="00BA073D">
        <w:rPr>
          <w:rFonts w:asciiTheme="minorHAnsi" w:hAnsiTheme="minorHAnsi" w:cstheme="minorHAnsi"/>
        </w:rPr>
        <w:t>(strona 2)</w:t>
      </w:r>
    </w:p>
    <w:p w14:paraId="263E554F" w14:textId="77777777" w:rsidR="0051444F" w:rsidRPr="00BA073D" w:rsidRDefault="0051444F" w:rsidP="00800DE2">
      <w:pPr>
        <w:spacing w:before="60" w:after="60" w:line="2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A926F72" w14:textId="77777777" w:rsidR="003E74AE" w:rsidRPr="00BA073D" w:rsidRDefault="003E74AE" w:rsidP="00BF6668">
      <w:pPr>
        <w:spacing w:before="60" w:after="60" w:line="26" w:lineRule="atLeast"/>
        <w:jc w:val="center"/>
        <w:rPr>
          <w:rFonts w:asciiTheme="minorHAnsi" w:hAnsiTheme="minorHAnsi" w:cstheme="minorHAnsi"/>
          <w:b/>
        </w:rPr>
      </w:pPr>
      <w:r w:rsidRPr="00BA073D">
        <w:rPr>
          <w:rFonts w:asciiTheme="minorHAnsi" w:hAnsiTheme="minorHAnsi" w:cstheme="minorHAnsi"/>
          <w:b/>
        </w:rPr>
        <w:t>Klauzula informacyjna w związku z przetwarzaniem danych osobowych</w:t>
      </w:r>
    </w:p>
    <w:p w14:paraId="1A99EBA2" w14:textId="4796B833" w:rsidR="003E74AE" w:rsidRPr="00BA073D" w:rsidRDefault="003E74AE" w:rsidP="00800DE2">
      <w:pPr>
        <w:spacing w:before="60" w:after="60" w:line="26" w:lineRule="atLeast"/>
        <w:rPr>
          <w:rFonts w:asciiTheme="minorHAnsi" w:hAnsiTheme="minorHAnsi" w:cstheme="minorHAnsi"/>
          <w:sz w:val="20"/>
          <w:szCs w:val="20"/>
        </w:rPr>
      </w:pPr>
    </w:p>
    <w:p w14:paraId="06DDCA78" w14:textId="77777777" w:rsidR="00394E36" w:rsidRPr="00BA073D" w:rsidRDefault="00394E36" w:rsidP="00394E36">
      <w:pPr>
        <w:jc w:val="both"/>
        <w:rPr>
          <w:rFonts w:asciiTheme="minorHAnsi" w:hAnsiTheme="minorHAnsi" w:cstheme="minorHAnsi"/>
        </w:rPr>
      </w:pPr>
    </w:p>
    <w:p w14:paraId="05AD1EA3" w14:textId="77777777" w:rsidR="00394E36" w:rsidRPr="00BA073D" w:rsidRDefault="00394E36" w:rsidP="00394E36">
      <w:pPr>
        <w:tabs>
          <w:tab w:val="center" w:pos="4536"/>
          <w:tab w:val="right" w:pos="9072"/>
        </w:tabs>
        <w:spacing w:before="120"/>
        <w:ind w:right="-3"/>
        <w:jc w:val="center"/>
        <w:rPr>
          <w:rFonts w:asciiTheme="minorHAnsi" w:hAnsiTheme="minorHAnsi" w:cstheme="minorHAnsi"/>
          <w:i/>
          <w:lang w:eastAsia="x-none"/>
        </w:rPr>
      </w:pPr>
      <w:r w:rsidRPr="00BA073D">
        <w:rPr>
          <w:rFonts w:asciiTheme="minorHAnsi" w:hAnsiTheme="minorHAnsi" w:cstheme="minorHAnsi"/>
          <w:i/>
          <w:lang w:eastAsia="x-none"/>
        </w:rPr>
        <w:t>Klauzula informacyjna RODO</w:t>
      </w:r>
    </w:p>
    <w:p w14:paraId="5D7CF9CD" w14:textId="77777777" w:rsidR="00394E36" w:rsidRPr="00BA073D" w:rsidRDefault="00394E36" w:rsidP="00394E36">
      <w:pPr>
        <w:tabs>
          <w:tab w:val="center" w:pos="4536"/>
          <w:tab w:val="right" w:pos="9072"/>
        </w:tabs>
        <w:spacing w:before="120"/>
        <w:ind w:right="-3"/>
        <w:rPr>
          <w:rFonts w:asciiTheme="minorHAnsi" w:hAnsiTheme="minorHAnsi" w:cstheme="minorHAnsi"/>
          <w:i/>
          <w:lang w:eastAsia="x-none"/>
        </w:rPr>
      </w:pPr>
    </w:p>
    <w:p w14:paraId="1E881C38" w14:textId="77777777" w:rsidR="00394E36" w:rsidRPr="00BA073D" w:rsidRDefault="00394E36" w:rsidP="00394E36">
      <w:pPr>
        <w:jc w:val="both"/>
        <w:rPr>
          <w:rFonts w:asciiTheme="minorHAnsi" w:hAnsiTheme="minorHAnsi" w:cstheme="minorHAnsi"/>
          <w:color w:val="333333"/>
        </w:rPr>
      </w:pPr>
      <w:r w:rsidRPr="00BA073D">
        <w:rPr>
          <w:rFonts w:asciiTheme="minorHAnsi" w:hAnsiTheme="minorHAnsi" w:cstheme="minorHAnsi"/>
          <w:color w:val="333333"/>
        </w:rPr>
        <w:t>Zgodnie  z art. 13 ust. 1 Rozporządzenia Parlamentu Europejskiego i Rady (UE) 2016/679 z dnia 27 kwietnia                  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                                           w Powiatowym Urzędzie Pracy w Makowie Mazowieckim, że:</w:t>
      </w:r>
    </w:p>
    <w:p w14:paraId="66AF55A6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administratorem Państwa danych osobowych jest Powiatowy Urząd Pracy w Makowie Mazowieckim, adres: ul. Przasnyska 77B, 06-200 Maków Mazowiecki;</w:t>
      </w:r>
    </w:p>
    <w:p w14:paraId="6F75C22E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BA073D">
        <w:rPr>
          <w:rFonts w:asciiTheme="minorHAnsi" w:hAnsiTheme="minorHAnsi" w:cstheme="minorHAnsi"/>
          <w:b/>
          <w:i/>
          <w:color w:val="333333"/>
        </w:rPr>
        <w:t>iod@makowmazowiecki.praca.gov.pl;</w:t>
      </w:r>
    </w:p>
    <w:p w14:paraId="13A748BD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 będzie przetwarzał dane osobowe na podstawie art. 6 ust. 1 lit. c) RODO, tj. w celu wypełnienia obowiązku prawnego ciążącego na administratorze, co wynika z ustawy z dnia 5 czerwca 1998 r. o samorządzie powiatowym oraz m.in. z ustawy z dnia 20 kwietnia 2004 r. o promocji zatrudnienia i instytucjach rynku pracy i z ustawy z dnia 27 sierpnia 1997 r. o rehabilitacji zawodowej i społecznej oraz zatrudnianiu osób niepełnosprawnych;</w:t>
      </w:r>
    </w:p>
    <w:p w14:paraId="139E2F0A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</w:t>
      </w:r>
    </w:p>
    <w:p w14:paraId="367F44D6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 nie zamierza przekazywać Państwa danych osobowych do państwa trzeciego lub organizacji międzynarodowej;</w:t>
      </w:r>
    </w:p>
    <w:p w14:paraId="4B80940B" w14:textId="77777777" w:rsidR="00394E36" w:rsidRPr="00BA073D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mają Państwo prawo uzyskać kopię swoich danych osobowych w siedzibie administratora.</w:t>
      </w:r>
    </w:p>
    <w:p w14:paraId="1EBC3CB8" w14:textId="77777777" w:rsidR="00394E36" w:rsidRPr="00BA073D" w:rsidRDefault="00394E36" w:rsidP="00394E36">
      <w:pPr>
        <w:ind w:left="360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Dodatkowo zgodnie z art. 13 ust. 2 RODO informujemy, że:</w:t>
      </w:r>
    </w:p>
    <w:p w14:paraId="367226B3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Państwa dane osobowe będą przechowywane przez okres wynikający z przepisów prawa, tj. z ustawy z dnia 14 lipca 1983 r. o narodowym zasobie archiwalnym i archiwach oraz z rozporządzenia Prezesa Rady Ministrów z dnia 18 stycznia 2011 r. w sprawie instrukcji kancelaryjnej, jednolitych rzeczowych wykazów akt oraz instrukcji w sprawie organizacji archiwów zakładowych;</w:t>
      </w:r>
    </w:p>
    <w:p w14:paraId="54438249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nadzorczego;</w:t>
      </w:r>
    </w:p>
    <w:p w14:paraId="3CE9FB84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podanie danych osobowych jest dobrowolne, jednakże niezbędne do realizacji zadań Powiatowego Urzędu Pracy w Makowie Mazowieckim wynikających z ustawy o promocji zatrudnienia i instytucjach rynku pracy.</w:t>
      </w:r>
    </w:p>
    <w:p w14:paraId="7762DE5A" w14:textId="77777777" w:rsidR="00394E36" w:rsidRPr="00BA073D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BA073D">
        <w:rPr>
          <w:rFonts w:asciiTheme="minorHAnsi" w:hAnsiTheme="minorHAnsi" w:cstheme="minorHAnsi"/>
          <w:i/>
          <w:color w:val="333333"/>
        </w:rPr>
        <w:t>administrator nie podejmuje decyzji w sposób zautomatyzowany w oparciu o Państwa dane osobowe.</w:t>
      </w:r>
    </w:p>
    <w:p w14:paraId="26F91603" w14:textId="77777777" w:rsidR="00394E36" w:rsidRPr="00BA073D" w:rsidRDefault="00394E36" w:rsidP="00394E36">
      <w:pPr>
        <w:jc w:val="both"/>
        <w:rPr>
          <w:rFonts w:asciiTheme="minorHAnsi" w:hAnsiTheme="minorHAnsi" w:cstheme="minorHAnsi"/>
        </w:rPr>
      </w:pPr>
    </w:p>
    <w:p w14:paraId="3CCE398C" w14:textId="77777777" w:rsidR="00394E36" w:rsidRPr="00BA073D" w:rsidRDefault="00394E36" w:rsidP="00394E36">
      <w:pPr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Potwierdzam zapoznanie się z informacją.  </w:t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  <w:r w:rsidRPr="00BA073D">
        <w:rPr>
          <w:rFonts w:asciiTheme="minorHAnsi" w:hAnsiTheme="minorHAnsi" w:cstheme="minorHAnsi"/>
        </w:rPr>
        <w:tab/>
      </w:r>
    </w:p>
    <w:p w14:paraId="44F587E5" w14:textId="0B432E13" w:rsidR="00290552" w:rsidRPr="00BA073D" w:rsidRDefault="000319A0" w:rsidP="00290552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94E36" w:rsidRPr="00BA073D">
        <w:rPr>
          <w:rFonts w:asciiTheme="minorHAnsi" w:hAnsiTheme="minorHAnsi" w:cstheme="minorHAnsi"/>
        </w:rPr>
        <w:t xml:space="preserve"> ……………………………………………………………</w:t>
      </w:r>
    </w:p>
    <w:p w14:paraId="64C88477" w14:textId="2340AE11" w:rsidR="00290552" w:rsidRPr="00BA073D" w:rsidRDefault="00290552" w:rsidP="00290552">
      <w:pPr>
        <w:ind w:left="4956"/>
        <w:rPr>
          <w:rFonts w:asciiTheme="minorHAnsi" w:hAnsiTheme="minorHAnsi" w:cstheme="minorHAnsi"/>
        </w:rPr>
      </w:pPr>
      <w:r w:rsidRPr="00BA073D">
        <w:rPr>
          <w:rFonts w:asciiTheme="minorHAnsi" w:hAnsiTheme="minorHAnsi" w:cstheme="minorHAnsi"/>
        </w:rPr>
        <w:t xml:space="preserve">                         (podpis Wnioskodawcy)</w:t>
      </w:r>
      <w:r w:rsidRPr="00BA073D">
        <w:rPr>
          <w:rFonts w:asciiTheme="minorHAnsi" w:hAnsiTheme="minorHAnsi" w:cstheme="minorHAnsi"/>
          <w:vertAlign w:val="superscript"/>
        </w:rPr>
        <w:tab/>
        <w:t xml:space="preserve"> </w:t>
      </w:r>
    </w:p>
    <w:p w14:paraId="21CD978D" w14:textId="2D6D3E54" w:rsidR="004F4F93" w:rsidRPr="00BA073D" w:rsidRDefault="004F4F93" w:rsidP="00BA073D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4F4F93" w:rsidRPr="00BA073D" w:rsidSect="006D3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0150" w14:textId="77777777" w:rsidR="00DA0B89" w:rsidRDefault="00DA0B89">
      <w:r>
        <w:separator/>
      </w:r>
    </w:p>
  </w:endnote>
  <w:endnote w:type="continuationSeparator" w:id="0">
    <w:p w14:paraId="5012022D" w14:textId="77777777" w:rsidR="00DA0B89" w:rsidRDefault="00DA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7951" w14:textId="77777777" w:rsidR="009518FD" w:rsidRDefault="00951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4D6" w14:textId="117EECD9" w:rsidR="006578B5" w:rsidRPr="00290552" w:rsidRDefault="006578B5" w:rsidP="009C11BE">
    <w:pPr>
      <w:pStyle w:val="Stopka"/>
      <w:jc w:val="center"/>
      <w:rPr>
        <w:rFonts w:ascii="Arial" w:hAnsi="Arial" w:cs="Arial"/>
        <w:b/>
        <w:bCs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4A3E" w14:textId="77777777" w:rsidR="009518FD" w:rsidRDefault="0095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EF2F" w14:textId="77777777" w:rsidR="00DA0B89" w:rsidRDefault="00DA0B89">
      <w:r>
        <w:separator/>
      </w:r>
    </w:p>
  </w:footnote>
  <w:footnote w:type="continuationSeparator" w:id="0">
    <w:p w14:paraId="7124DB06" w14:textId="77777777" w:rsidR="00DA0B89" w:rsidRDefault="00DA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7547" w14:textId="77777777" w:rsidR="009518FD" w:rsidRDefault="00951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F8DA" w14:textId="77777777" w:rsidR="009518FD" w:rsidRDefault="009518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CA2D" w14:textId="77777777" w:rsidR="009518FD" w:rsidRDefault="0095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E15FFF"/>
    <w:multiLevelType w:val="hybridMultilevel"/>
    <w:tmpl w:val="01CC4736"/>
    <w:lvl w:ilvl="0" w:tplc="711A6936">
      <w:start w:val="11"/>
      <w:numFmt w:val="bullet"/>
      <w:lvlText w:val=""/>
      <w:lvlJc w:val="left"/>
      <w:pPr>
        <w:ind w:left="114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C1FD4"/>
    <w:multiLevelType w:val="hybridMultilevel"/>
    <w:tmpl w:val="73B8F52E"/>
    <w:lvl w:ilvl="0" w:tplc="AA9235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65D4"/>
    <w:multiLevelType w:val="hybridMultilevel"/>
    <w:tmpl w:val="8B281600"/>
    <w:lvl w:ilvl="0" w:tplc="8C0E7B6C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027F90"/>
    <w:multiLevelType w:val="hybridMultilevel"/>
    <w:tmpl w:val="F132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54AE"/>
    <w:multiLevelType w:val="hybridMultilevel"/>
    <w:tmpl w:val="4A9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1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8"/>
  </w:num>
  <w:num w:numId="26">
    <w:abstractNumId w:val="9"/>
  </w:num>
  <w:num w:numId="27">
    <w:abstractNumId w:val="13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319A0"/>
    <w:rsid w:val="00034115"/>
    <w:rsid w:val="00040D84"/>
    <w:rsid w:val="00061AAC"/>
    <w:rsid w:val="00076953"/>
    <w:rsid w:val="000800F0"/>
    <w:rsid w:val="00080304"/>
    <w:rsid w:val="00083216"/>
    <w:rsid w:val="00085D58"/>
    <w:rsid w:val="00091705"/>
    <w:rsid w:val="00096191"/>
    <w:rsid w:val="000B08C3"/>
    <w:rsid w:val="000B164E"/>
    <w:rsid w:val="000B632B"/>
    <w:rsid w:val="000D1E07"/>
    <w:rsid w:val="000E20C0"/>
    <w:rsid w:val="000E214F"/>
    <w:rsid w:val="000E3DED"/>
    <w:rsid w:val="00101830"/>
    <w:rsid w:val="001021EE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37D63"/>
    <w:rsid w:val="00140561"/>
    <w:rsid w:val="00146B1F"/>
    <w:rsid w:val="00147682"/>
    <w:rsid w:val="00147E17"/>
    <w:rsid w:val="00153FBE"/>
    <w:rsid w:val="00154686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06F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289F"/>
    <w:rsid w:val="002877F3"/>
    <w:rsid w:val="00290552"/>
    <w:rsid w:val="00292A92"/>
    <w:rsid w:val="00295B99"/>
    <w:rsid w:val="002A1738"/>
    <w:rsid w:val="002A5F73"/>
    <w:rsid w:val="002B0779"/>
    <w:rsid w:val="002B0D23"/>
    <w:rsid w:val="002B7B10"/>
    <w:rsid w:val="002C0381"/>
    <w:rsid w:val="002C4C8E"/>
    <w:rsid w:val="002C7BA7"/>
    <w:rsid w:val="002D05C5"/>
    <w:rsid w:val="002D072A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6B6A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94E36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5F7E"/>
    <w:rsid w:val="003D6865"/>
    <w:rsid w:val="003D7576"/>
    <w:rsid w:val="003E084A"/>
    <w:rsid w:val="003E0B31"/>
    <w:rsid w:val="003E5EA7"/>
    <w:rsid w:val="003E74AE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564C3"/>
    <w:rsid w:val="00462004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B702E"/>
    <w:rsid w:val="004C0AB5"/>
    <w:rsid w:val="004C5B2C"/>
    <w:rsid w:val="004D0FE7"/>
    <w:rsid w:val="004D24C1"/>
    <w:rsid w:val="004D7D9B"/>
    <w:rsid w:val="004E1773"/>
    <w:rsid w:val="004E3ED6"/>
    <w:rsid w:val="004E7F76"/>
    <w:rsid w:val="004F04F2"/>
    <w:rsid w:val="004F4F93"/>
    <w:rsid w:val="00500651"/>
    <w:rsid w:val="00500BA4"/>
    <w:rsid w:val="005060FB"/>
    <w:rsid w:val="00507026"/>
    <w:rsid w:val="005074EE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53B9"/>
    <w:rsid w:val="00566C53"/>
    <w:rsid w:val="00567F56"/>
    <w:rsid w:val="00572689"/>
    <w:rsid w:val="00575373"/>
    <w:rsid w:val="00580EC8"/>
    <w:rsid w:val="005824B4"/>
    <w:rsid w:val="00583705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6B8A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3579"/>
    <w:rsid w:val="005D49C1"/>
    <w:rsid w:val="005D7319"/>
    <w:rsid w:val="005E0AC0"/>
    <w:rsid w:val="005E13F3"/>
    <w:rsid w:val="005E1D47"/>
    <w:rsid w:val="005E47C6"/>
    <w:rsid w:val="005E7870"/>
    <w:rsid w:val="00601261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40B0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3A27"/>
    <w:rsid w:val="006D54A8"/>
    <w:rsid w:val="006D54C2"/>
    <w:rsid w:val="006D6815"/>
    <w:rsid w:val="006E31C9"/>
    <w:rsid w:val="006E4728"/>
    <w:rsid w:val="006F002B"/>
    <w:rsid w:val="006F15DE"/>
    <w:rsid w:val="006F1BDC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543D"/>
    <w:rsid w:val="007870D8"/>
    <w:rsid w:val="0079670E"/>
    <w:rsid w:val="007A245F"/>
    <w:rsid w:val="007A2F14"/>
    <w:rsid w:val="007A759E"/>
    <w:rsid w:val="007B1DF3"/>
    <w:rsid w:val="007B2CF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7F7175"/>
    <w:rsid w:val="007F7FC3"/>
    <w:rsid w:val="00800DE2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08B4"/>
    <w:rsid w:val="008A15C0"/>
    <w:rsid w:val="008A2837"/>
    <w:rsid w:val="008A4C68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1FBE"/>
    <w:rsid w:val="00943954"/>
    <w:rsid w:val="00946517"/>
    <w:rsid w:val="0094765C"/>
    <w:rsid w:val="009518FD"/>
    <w:rsid w:val="009532DA"/>
    <w:rsid w:val="009606E8"/>
    <w:rsid w:val="00963594"/>
    <w:rsid w:val="00963DC6"/>
    <w:rsid w:val="0096542F"/>
    <w:rsid w:val="00965F3D"/>
    <w:rsid w:val="0097128E"/>
    <w:rsid w:val="009869EF"/>
    <w:rsid w:val="009910A4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11BE"/>
    <w:rsid w:val="009C48D7"/>
    <w:rsid w:val="009D30A9"/>
    <w:rsid w:val="009D42FC"/>
    <w:rsid w:val="009D65B0"/>
    <w:rsid w:val="009E0753"/>
    <w:rsid w:val="009E2093"/>
    <w:rsid w:val="009E2C2E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C81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74597"/>
    <w:rsid w:val="00A8695C"/>
    <w:rsid w:val="00A86F66"/>
    <w:rsid w:val="00A87036"/>
    <w:rsid w:val="00A92940"/>
    <w:rsid w:val="00A93DE3"/>
    <w:rsid w:val="00A97883"/>
    <w:rsid w:val="00AA4B7A"/>
    <w:rsid w:val="00AA76C2"/>
    <w:rsid w:val="00AB1778"/>
    <w:rsid w:val="00AB55C8"/>
    <w:rsid w:val="00AC2AA7"/>
    <w:rsid w:val="00AC37C7"/>
    <w:rsid w:val="00AD00C9"/>
    <w:rsid w:val="00AD0DA6"/>
    <w:rsid w:val="00AD34F6"/>
    <w:rsid w:val="00AD4951"/>
    <w:rsid w:val="00AD5A3A"/>
    <w:rsid w:val="00AD740A"/>
    <w:rsid w:val="00AE15D8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28E0"/>
    <w:rsid w:val="00B054C3"/>
    <w:rsid w:val="00B06FA9"/>
    <w:rsid w:val="00B1359E"/>
    <w:rsid w:val="00B15DCB"/>
    <w:rsid w:val="00B16142"/>
    <w:rsid w:val="00B21E47"/>
    <w:rsid w:val="00B22E2A"/>
    <w:rsid w:val="00B238E1"/>
    <w:rsid w:val="00B23E04"/>
    <w:rsid w:val="00B24237"/>
    <w:rsid w:val="00B260DC"/>
    <w:rsid w:val="00B33BF1"/>
    <w:rsid w:val="00B35FCA"/>
    <w:rsid w:val="00B42482"/>
    <w:rsid w:val="00B42984"/>
    <w:rsid w:val="00B437F9"/>
    <w:rsid w:val="00B459BD"/>
    <w:rsid w:val="00B46B6D"/>
    <w:rsid w:val="00B61706"/>
    <w:rsid w:val="00B63B36"/>
    <w:rsid w:val="00B653BA"/>
    <w:rsid w:val="00B677D0"/>
    <w:rsid w:val="00B72A13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073D"/>
    <w:rsid w:val="00BA5807"/>
    <w:rsid w:val="00BB30E6"/>
    <w:rsid w:val="00BB4342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BF6668"/>
    <w:rsid w:val="00C006C0"/>
    <w:rsid w:val="00C0251B"/>
    <w:rsid w:val="00C054ED"/>
    <w:rsid w:val="00C104C7"/>
    <w:rsid w:val="00C10D2B"/>
    <w:rsid w:val="00C234C5"/>
    <w:rsid w:val="00C23784"/>
    <w:rsid w:val="00C2521A"/>
    <w:rsid w:val="00C254E2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3CE3"/>
    <w:rsid w:val="00CA788D"/>
    <w:rsid w:val="00CA7FAB"/>
    <w:rsid w:val="00CB0AFF"/>
    <w:rsid w:val="00CB31CA"/>
    <w:rsid w:val="00CB423F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E4473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2566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0B89"/>
    <w:rsid w:val="00DA5846"/>
    <w:rsid w:val="00DA61B2"/>
    <w:rsid w:val="00DA768E"/>
    <w:rsid w:val="00DB3075"/>
    <w:rsid w:val="00DB6CC8"/>
    <w:rsid w:val="00DC202E"/>
    <w:rsid w:val="00DC3340"/>
    <w:rsid w:val="00DC528F"/>
    <w:rsid w:val="00DC589A"/>
    <w:rsid w:val="00DC5E4C"/>
    <w:rsid w:val="00DC7ADC"/>
    <w:rsid w:val="00DC7B64"/>
    <w:rsid w:val="00DC7E04"/>
    <w:rsid w:val="00DD07CD"/>
    <w:rsid w:val="00DD5E7B"/>
    <w:rsid w:val="00DD6818"/>
    <w:rsid w:val="00DD7B26"/>
    <w:rsid w:val="00DE18AA"/>
    <w:rsid w:val="00DF0D0E"/>
    <w:rsid w:val="00DF5B4A"/>
    <w:rsid w:val="00DF6CFE"/>
    <w:rsid w:val="00E03910"/>
    <w:rsid w:val="00E04AC2"/>
    <w:rsid w:val="00E07F92"/>
    <w:rsid w:val="00E107A2"/>
    <w:rsid w:val="00E16F17"/>
    <w:rsid w:val="00E223C6"/>
    <w:rsid w:val="00E23E7E"/>
    <w:rsid w:val="00E24FF0"/>
    <w:rsid w:val="00E252B1"/>
    <w:rsid w:val="00E2576C"/>
    <w:rsid w:val="00E2773F"/>
    <w:rsid w:val="00E2780E"/>
    <w:rsid w:val="00E31428"/>
    <w:rsid w:val="00E33197"/>
    <w:rsid w:val="00E35EEF"/>
    <w:rsid w:val="00E452CA"/>
    <w:rsid w:val="00E474BD"/>
    <w:rsid w:val="00E601AB"/>
    <w:rsid w:val="00E60C19"/>
    <w:rsid w:val="00E6265E"/>
    <w:rsid w:val="00E6391D"/>
    <w:rsid w:val="00E64A41"/>
    <w:rsid w:val="00E67518"/>
    <w:rsid w:val="00E71C99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1F22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1ED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34BC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1742"/>
    <w:rsid w:val="00F63310"/>
    <w:rsid w:val="00F67F42"/>
    <w:rsid w:val="00F70DA4"/>
    <w:rsid w:val="00F71082"/>
    <w:rsid w:val="00F71B68"/>
    <w:rsid w:val="00F72109"/>
    <w:rsid w:val="00F80249"/>
    <w:rsid w:val="00F80B95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B7CF2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prawo/ustawa_promocja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11906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2024-03-05T12:58:00Z</dcterms:created>
  <dcterms:modified xsi:type="dcterms:W3CDTF">2024-03-05T12:58:00Z</dcterms:modified>
</cp:coreProperties>
</file>